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27A6" w:rsidRPr="00CA3082" w:rsidRDefault="006A27A6" w:rsidP="00F47ED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A3082">
        <w:rPr>
          <w:rFonts w:ascii="Times New Roman" w:hAnsi="Times New Roman"/>
          <w:bCs/>
          <w:sz w:val="24"/>
          <w:szCs w:val="24"/>
        </w:rPr>
        <w:t>Образец</w:t>
      </w:r>
    </w:p>
    <w:p w:rsidR="006A27A6" w:rsidRPr="00F47ED1" w:rsidRDefault="006A27A6" w:rsidP="00F47E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ED1">
        <w:rPr>
          <w:rFonts w:ascii="Times New Roman" w:hAnsi="Times New Roman"/>
          <w:b/>
          <w:sz w:val="24"/>
          <w:szCs w:val="24"/>
        </w:rPr>
        <w:t>Резюме выпускника (без опыта работы)</w:t>
      </w:r>
    </w:p>
    <w:p w:rsidR="006A27A6" w:rsidRPr="00CA3082" w:rsidRDefault="006A27A6" w:rsidP="00F47ED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7471B" w:rsidRPr="00CA3082" w:rsidRDefault="0077471B" w:rsidP="00F47E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3082">
        <w:rPr>
          <w:rFonts w:ascii="Times New Roman" w:hAnsi="Times New Roman"/>
          <w:b/>
          <w:bCs/>
          <w:sz w:val="24"/>
          <w:szCs w:val="24"/>
        </w:rPr>
        <w:t>Иванов Иван Иванович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85520D" w:rsidRPr="00EE4B75" w:rsidTr="00EE4B75">
        <w:tc>
          <w:tcPr>
            <w:tcW w:w="2518" w:type="dxa"/>
            <w:shd w:val="clear" w:color="auto" w:fill="auto"/>
          </w:tcPr>
          <w:p w:rsidR="0085520D" w:rsidRPr="00EE4B75" w:rsidRDefault="0085520D" w:rsidP="00F47E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7053" w:type="dxa"/>
            <w:shd w:val="clear" w:color="auto" w:fill="auto"/>
          </w:tcPr>
          <w:p w:rsidR="0085520D" w:rsidRPr="00EE4B75" w:rsidRDefault="0085520D" w:rsidP="00F47E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</w:tc>
      </w:tr>
      <w:tr w:rsidR="0085520D" w:rsidRPr="00EE4B75" w:rsidTr="00EE4B75">
        <w:tc>
          <w:tcPr>
            <w:tcW w:w="2518" w:type="dxa"/>
            <w:shd w:val="clear" w:color="auto" w:fill="auto"/>
          </w:tcPr>
          <w:p w:rsidR="0085520D" w:rsidRPr="00EE4B75" w:rsidRDefault="0085520D" w:rsidP="00F47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gramStart"/>
            <w:r w:rsidRPr="00EE4B75">
              <w:rPr>
                <w:rFonts w:ascii="Times New Roman" w:hAnsi="Times New Roman"/>
                <w:sz w:val="24"/>
                <w:szCs w:val="24"/>
              </w:rPr>
              <w:t>:.</w:t>
            </w:r>
            <w:proofErr w:type="gramEnd"/>
          </w:p>
        </w:tc>
        <w:tc>
          <w:tcPr>
            <w:tcW w:w="7053" w:type="dxa"/>
            <w:shd w:val="clear" w:color="auto" w:fill="auto"/>
          </w:tcPr>
          <w:p w:rsidR="0085520D" w:rsidRPr="00EE4B75" w:rsidRDefault="0085520D" w:rsidP="00F47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B7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E4B7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proofErr w:type="gramEnd"/>
            <w:r w:rsidRPr="00EE4B75">
              <w:rPr>
                <w:rFonts w:ascii="Times New Roman" w:hAnsi="Times New Roman"/>
                <w:sz w:val="24"/>
                <w:szCs w:val="24"/>
              </w:rPr>
              <w:t xml:space="preserve"> _____________; моб. ____________________</w:t>
            </w:r>
          </w:p>
        </w:tc>
      </w:tr>
      <w:tr w:rsidR="0085520D" w:rsidRPr="00EE4B75" w:rsidTr="00EE4B75">
        <w:tc>
          <w:tcPr>
            <w:tcW w:w="2518" w:type="dxa"/>
            <w:shd w:val="clear" w:color="auto" w:fill="auto"/>
          </w:tcPr>
          <w:p w:rsidR="0085520D" w:rsidRPr="00EE4B75" w:rsidRDefault="0085520D" w:rsidP="00F47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 w:rsidRPr="00EE4B75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gramStart"/>
            <w:r w:rsidRPr="00EE4B75">
              <w:rPr>
                <w:rFonts w:ascii="Times New Roman" w:hAnsi="Times New Roman"/>
                <w:sz w:val="24"/>
                <w:szCs w:val="24"/>
                <w:lang w:val="en-US"/>
              </w:rPr>
              <w:t>il</w:t>
            </w:r>
            <w:proofErr w:type="spellEnd"/>
            <w:proofErr w:type="gramEnd"/>
            <w:r w:rsidRPr="00EE4B7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53" w:type="dxa"/>
            <w:shd w:val="clear" w:color="auto" w:fill="auto"/>
          </w:tcPr>
          <w:p w:rsidR="0085520D" w:rsidRPr="00EE4B75" w:rsidRDefault="0085520D" w:rsidP="00F47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EE4B75">
                <w:rPr>
                  <w:rStyle w:val="aa"/>
                  <w:rFonts w:ascii="Times New Roman" w:hAnsi="Times New Roman"/>
                  <w:sz w:val="24"/>
                  <w:szCs w:val="24"/>
                </w:rPr>
                <w:t>___________________</w:t>
              </w:r>
            </w:hyperlink>
          </w:p>
        </w:tc>
      </w:tr>
      <w:tr w:rsidR="0085520D" w:rsidRPr="00EE4B75" w:rsidTr="00EE4B75">
        <w:tc>
          <w:tcPr>
            <w:tcW w:w="2518" w:type="dxa"/>
            <w:shd w:val="clear" w:color="auto" w:fill="auto"/>
          </w:tcPr>
          <w:p w:rsidR="0085520D" w:rsidRPr="00EE4B75" w:rsidRDefault="0085520D" w:rsidP="00F47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7053" w:type="dxa"/>
            <w:shd w:val="clear" w:color="auto" w:fill="auto"/>
          </w:tcPr>
          <w:p w:rsidR="0085520D" w:rsidRPr="00EE4B75" w:rsidRDefault="0085520D" w:rsidP="00F47E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</w:tr>
      <w:tr w:rsidR="0085520D" w:rsidRPr="00EE4B75" w:rsidTr="00F47ED1">
        <w:trPr>
          <w:trHeight w:val="341"/>
        </w:trPr>
        <w:tc>
          <w:tcPr>
            <w:tcW w:w="2518" w:type="dxa"/>
            <w:shd w:val="clear" w:color="auto" w:fill="auto"/>
          </w:tcPr>
          <w:p w:rsidR="0085520D" w:rsidRPr="00EE4B75" w:rsidRDefault="0085520D" w:rsidP="00F47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Гражданство:</w:t>
            </w:r>
          </w:p>
        </w:tc>
        <w:tc>
          <w:tcPr>
            <w:tcW w:w="7053" w:type="dxa"/>
            <w:shd w:val="clear" w:color="auto" w:fill="auto"/>
          </w:tcPr>
          <w:p w:rsidR="0085520D" w:rsidRPr="00EE4B75" w:rsidRDefault="00EE4B75" w:rsidP="00F47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</w:tr>
      <w:tr w:rsidR="0085520D" w:rsidRPr="00EE4B75" w:rsidTr="00EE4B75">
        <w:tc>
          <w:tcPr>
            <w:tcW w:w="2518" w:type="dxa"/>
            <w:shd w:val="clear" w:color="auto" w:fill="auto"/>
          </w:tcPr>
          <w:p w:rsidR="0085520D" w:rsidRPr="00EE4B75" w:rsidRDefault="0085520D" w:rsidP="00F47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Семейное положение:</w:t>
            </w:r>
          </w:p>
        </w:tc>
        <w:tc>
          <w:tcPr>
            <w:tcW w:w="7053" w:type="dxa"/>
            <w:shd w:val="clear" w:color="auto" w:fill="auto"/>
          </w:tcPr>
          <w:p w:rsidR="0085520D" w:rsidRPr="00EE4B75" w:rsidRDefault="0085520D" w:rsidP="00F47E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EE4B75" w:rsidRPr="00EE4B75"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</w:tbl>
    <w:p w:rsidR="0085520D" w:rsidRPr="00CA3082" w:rsidRDefault="0085520D" w:rsidP="00F47E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471B" w:rsidRPr="00CA3082" w:rsidRDefault="006A27A6" w:rsidP="00F47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082">
        <w:rPr>
          <w:rFonts w:ascii="Times New Roman" w:hAnsi="Times New Roman"/>
          <w:b/>
          <w:sz w:val="24"/>
          <w:szCs w:val="24"/>
        </w:rPr>
        <w:t>Цель:</w:t>
      </w:r>
      <w:r w:rsidRPr="00CA3082">
        <w:rPr>
          <w:rFonts w:ascii="Times New Roman" w:hAnsi="Times New Roman"/>
          <w:sz w:val="24"/>
          <w:szCs w:val="24"/>
        </w:rPr>
        <w:t xml:space="preserve"> Получение должности </w:t>
      </w:r>
      <w:r w:rsidR="005920EC">
        <w:rPr>
          <w:rFonts w:ascii="Times New Roman" w:hAnsi="Times New Roman"/>
          <w:sz w:val="24"/>
          <w:szCs w:val="24"/>
        </w:rPr>
        <w:t>(</w:t>
      </w:r>
      <w:r w:rsidRPr="00CA3082">
        <w:rPr>
          <w:rFonts w:ascii="Times New Roman" w:hAnsi="Times New Roman"/>
          <w:sz w:val="24"/>
          <w:szCs w:val="24"/>
        </w:rPr>
        <w:t>учителя</w:t>
      </w:r>
      <w:r w:rsidR="005920EC">
        <w:rPr>
          <w:rFonts w:ascii="Times New Roman" w:hAnsi="Times New Roman"/>
          <w:sz w:val="24"/>
          <w:szCs w:val="24"/>
        </w:rPr>
        <w:t xml:space="preserve"> ……, менеджера …….) </w:t>
      </w:r>
      <w:r w:rsidRPr="00CA3082">
        <w:rPr>
          <w:rFonts w:ascii="Times New Roman" w:hAnsi="Times New Roman"/>
          <w:sz w:val="24"/>
          <w:szCs w:val="24"/>
        </w:rPr>
        <w:t xml:space="preserve"> </w:t>
      </w:r>
      <w:r w:rsidR="0077471B" w:rsidRPr="00CA3082">
        <w:rPr>
          <w:rFonts w:ascii="Times New Roman" w:hAnsi="Times New Roman"/>
          <w:sz w:val="24"/>
          <w:szCs w:val="24"/>
        </w:rPr>
        <w:t>_____________________</w:t>
      </w:r>
      <w:r w:rsidR="00F47ED1">
        <w:rPr>
          <w:rFonts w:ascii="Times New Roman" w:hAnsi="Times New Roman"/>
          <w:sz w:val="24"/>
          <w:szCs w:val="24"/>
        </w:rPr>
        <w:t>.</w:t>
      </w:r>
    </w:p>
    <w:p w:rsidR="006A27A6" w:rsidRPr="00CA3082" w:rsidRDefault="006A27A6" w:rsidP="00F47E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3082">
        <w:rPr>
          <w:rFonts w:ascii="Times New Roman" w:hAnsi="Times New Roman"/>
          <w:b/>
          <w:sz w:val="24"/>
          <w:szCs w:val="24"/>
        </w:rPr>
        <w:t>Образование: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77471B" w:rsidRPr="00EE4B75" w:rsidTr="00EE4B75">
        <w:tc>
          <w:tcPr>
            <w:tcW w:w="1809" w:type="dxa"/>
            <w:shd w:val="clear" w:color="auto" w:fill="auto"/>
          </w:tcPr>
          <w:p w:rsidR="0077471B" w:rsidRPr="00EE4B75" w:rsidRDefault="0077471B" w:rsidP="00F47E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____ - ____ гг.</w:t>
            </w:r>
          </w:p>
        </w:tc>
        <w:tc>
          <w:tcPr>
            <w:tcW w:w="7797" w:type="dxa"/>
            <w:shd w:val="clear" w:color="auto" w:fill="auto"/>
          </w:tcPr>
          <w:p w:rsidR="0077471B" w:rsidRPr="00EE4B75" w:rsidRDefault="0077471B" w:rsidP="00F47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Волгоградский государственный социально-педагогический универс</w:t>
            </w:r>
            <w:r w:rsidRPr="00EE4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EE4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тет</w:t>
            </w:r>
          </w:p>
          <w:p w:rsidR="0077471B" w:rsidRPr="00EE4B75" w:rsidRDefault="0077471B" w:rsidP="00F47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Факультет: _________________________________________</w:t>
            </w:r>
            <w:r w:rsidR="00EE4B75" w:rsidRPr="00EE4B75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77471B" w:rsidRPr="00EE4B75" w:rsidRDefault="0077471B" w:rsidP="00F47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Специальность/направление: __________________________</w:t>
            </w:r>
            <w:r w:rsidR="00EE4B75" w:rsidRPr="00EE4B75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77471B" w:rsidRPr="00EE4B75" w:rsidRDefault="0077471B" w:rsidP="00F47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Квалификация: ______________________________________</w:t>
            </w:r>
            <w:r w:rsidR="00EE4B75" w:rsidRPr="00EE4B75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77471B" w:rsidRPr="00EE4B75" w:rsidRDefault="0077471B" w:rsidP="004D2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 xml:space="preserve">Форма обучения: очная, средний балл успеваемости в вузе: </w:t>
            </w:r>
            <w:r w:rsidR="004D224E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</w:tr>
      <w:tr w:rsidR="0077471B" w:rsidRPr="00EE4B75" w:rsidTr="00EE4B75">
        <w:tc>
          <w:tcPr>
            <w:tcW w:w="9606" w:type="dxa"/>
            <w:gridSpan w:val="2"/>
            <w:shd w:val="clear" w:color="auto" w:fill="auto"/>
          </w:tcPr>
          <w:p w:rsidR="0077471B" w:rsidRPr="00EE4B75" w:rsidRDefault="0077471B" w:rsidP="00F47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 xml:space="preserve">Если есть </w:t>
            </w:r>
            <w:r w:rsidR="00FB34E1">
              <w:rPr>
                <w:rFonts w:ascii="Times New Roman" w:hAnsi="Times New Roman"/>
                <w:sz w:val="24"/>
                <w:szCs w:val="24"/>
              </w:rPr>
              <w:t>дополнительное</w:t>
            </w:r>
            <w:r w:rsidRPr="00EE4B75">
              <w:rPr>
                <w:rFonts w:ascii="Times New Roman" w:hAnsi="Times New Roman"/>
                <w:sz w:val="24"/>
                <w:szCs w:val="24"/>
              </w:rPr>
              <w:t xml:space="preserve"> образование, курсы и т.д.</w:t>
            </w:r>
          </w:p>
        </w:tc>
      </w:tr>
      <w:tr w:rsidR="0077471B" w:rsidRPr="00EE4B75" w:rsidTr="00EE4B75">
        <w:tc>
          <w:tcPr>
            <w:tcW w:w="1809" w:type="dxa"/>
            <w:shd w:val="clear" w:color="auto" w:fill="auto"/>
          </w:tcPr>
          <w:p w:rsidR="0077471B" w:rsidRPr="00EE4B75" w:rsidRDefault="0077471B" w:rsidP="00F47E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____ - ____ гг.</w:t>
            </w:r>
          </w:p>
        </w:tc>
        <w:tc>
          <w:tcPr>
            <w:tcW w:w="7797" w:type="dxa"/>
            <w:shd w:val="clear" w:color="auto" w:fill="auto"/>
          </w:tcPr>
          <w:p w:rsidR="0077471B" w:rsidRPr="00EE4B75" w:rsidRDefault="0077471B" w:rsidP="00F47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ВУЗ_______________________________________________</w:t>
            </w:r>
            <w:r w:rsidR="00EE4B75" w:rsidRPr="00EE4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</w:t>
            </w:r>
          </w:p>
          <w:p w:rsidR="0077471B" w:rsidRPr="00EE4B75" w:rsidRDefault="0077471B" w:rsidP="00F47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Факультет: _________________________________________</w:t>
            </w:r>
            <w:r w:rsidR="00EE4B75" w:rsidRPr="00EE4B75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77471B" w:rsidRPr="00EE4B75" w:rsidRDefault="0077471B" w:rsidP="00F47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Специальность/направление: __________________________</w:t>
            </w:r>
            <w:r w:rsidR="00EE4B75" w:rsidRPr="00EE4B75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77471B" w:rsidRPr="00EE4B75" w:rsidRDefault="0077471B" w:rsidP="00F47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Квалификация: ______________________________________</w:t>
            </w:r>
            <w:r w:rsidR="00EE4B75" w:rsidRPr="00EE4B75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77471B" w:rsidRDefault="0077471B" w:rsidP="00F47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Форма обучения: _____________________________________</w:t>
            </w:r>
            <w:r w:rsidR="00EE4B75" w:rsidRPr="00EE4B75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FB34E1" w:rsidRPr="00EE4B75" w:rsidRDefault="00FB34E1" w:rsidP="00F47ED1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 xml:space="preserve">Результат </w:t>
            </w:r>
            <w:r w:rsidRPr="00FB34E1">
              <w:rPr>
                <w:szCs w:val="24"/>
              </w:rPr>
              <w:t>(диплом, сертификат, категории и т.п.)</w:t>
            </w:r>
            <w:r>
              <w:rPr>
                <w:szCs w:val="24"/>
              </w:rPr>
              <w:t xml:space="preserve"> ____________________</w:t>
            </w:r>
          </w:p>
        </w:tc>
      </w:tr>
    </w:tbl>
    <w:p w:rsidR="006A27A6" w:rsidRPr="00CA3082" w:rsidRDefault="006A27A6" w:rsidP="00F47E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3082">
        <w:rPr>
          <w:rFonts w:ascii="Times New Roman" w:hAnsi="Times New Roman"/>
          <w:b/>
          <w:sz w:val="24"/>
          <w:szCs w:val="24"/>
        </w:rPr>
        <w:t>Место прохождения практик</w:t>
      </w:r>
      <w:r w:rsidR="004B585E" w:rsidRPr="00CA3082">
        <w:rPr>
          <w:rFonts w:ascii="Times New Roman" w:hAnsi="Times New Roman"/>
          <w:b/>
          <w:sz w:val="24"/>
          <w:szCs w:val="24"/>
        </w:rPr>
        <w:t>, стажировок</w:t>
      </w:r>
      <w:r w:rsidRPr="00CA3082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77471B" w:rsidRPr="00EE4B75" w:rsidTr="00EE4B75">
        <w:tc>
          <w:tcPr>
            <w:tcW w:w="1809" w:type="dxa"/>
            <w:shd w:val="clear" w:color="auto" w:fill="auto"/>
          </w:tcPr>
          <w:p w:rsidR="0077471B" w:rsidRPr="00EE4B75" w:rsidRDefault="0077471B" w:rsidP="00F47E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____ - ____ гг.</w:t>
            </w:r>
          </w:p>
        </w:tc>
        <w:tc>
          <w:tcPr>
            <w:tcW w:w="7761" w:type="dxa"/>
            <w:shd w:val="clear" w:color="auto" w:fill="auto"/>
          </w:tcPr>
          <w:p w:rsidR="0077471B" w:rsidRPr="00EE4B75" w:rsidRDefault="0077471B" w:rsidP="00F47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Учреждение________________________________________</w:t>
            </w:r>
            <w:r w:rsidR="00EE4B75" w:rsidRPr="00EE4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</w:t>
            </w:r>
          </w:p>
          <w:p w:rsidR="0077471B" w:rsidRPr="00EE4B75" w:rsidRDefault="0077471B" w:rsidP="00F47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Должность _________________________________________</w:t>
            </w:r>
            <w:r w:rsidR="00EE4B75" w:rsidRPr="00EE4B75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77471B" w:rsidRPr="00EE4B75" w:rsidRDefault="0077471B" w:rsidP="00F47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Оценка_____________________________________________</w:t>
            </w:r>
            <w:r w:rsidR="00EE4B75" w:rsidRPr="00EE4B75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</w:tr>
      <w:tr w:rsidR="0077471B" w:rsidRPr="00EE4B75" w:rsidTr="00EE4B75">
        <w:tc>
          <w:tcPr>
            <w:tcW w:w="1809" w:type="dxa"/>
            <w:shd w:val="clear" w:color="auto" w:fill="auto"/>
          </w:tcPr>
          <w:p w:rsidR="0077471B" w:rsidRPr="00EE4B75" w:rsidRDefault="0077471B" w:rsidP="00F47E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____ - ____ гг.</w:t>
            </w:r>
          </w:p>
        </w:tc>
        <w:tc>
          <w:tcPr>
            <w:tcW w:w="7761" w:type="dxa"/>
            <w:shd w:val="clear" w:color="auto" w:fill="auto"/>
          </w:tcPr>
          <w:p w:rsidR="0077471B" w:rsidRPr="00EE4B75" w:rsidRDefault="0077471B" w:rsidP="00F47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Учреждение________________________________________</w:t>
            </w:r>
            <w:r w:rsidR="00EE4B75" w:rsidRPr="00EE4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</w:t>
            </w:r>
          </w:p>
          <w:p w:rsidR="0077471B" w:rsidRPr="00EE4B75" w:rsidRDefault="0077471B" w:rsidP="00F47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Должность _________________________________________</w:t>
            </w:r>
            <w:r w:rsidR="00EE4B75" w:rsidRPr="00EE4B75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77471B" w:rsidRPr="00EE4B75" w:rsidRDefault="0077471B" w:rsidP="00F47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Оценка_____________________________________________</w:t>
            </w:r>
            <w:r w:rsidR="00EE4B75" w:rsidRPr="00EE4B75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</w:tbl>
    <w:p w:rsidR="0075554F" w:rsidRPr="00CA3082" w:rsidRDefault="006A27A6" w:rsidP="00F47E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3082">
        <w:rPr>
          <w:rFonts w:ascii="Times New Roman" w:hAnsi="Times New Roman"/>
          <w:b/>
          <w:sz w:val="24"/>
          <w:szCs w:val="24"/>
        </w:rPr>
        <w:t>Научно-исследовательск</w:t>
      </w:r>
      <w:r w:rsidR="0075554F" w:rsidRPr="00CA3082">
        <w:rPr>
          <w:rFonts w:ascii="Times New Roman" w:hAnsi="Times New Roman"/>
          <w:b/>
          <w:sz w:val="24"/>
          <w:szCs w:val="24"/>
        </w:rPr>
        <w:t>ая</w:t>
      </w:r>
      <w:r w:rsidRPr="00CA3082">
        <w:rPr>
          <w:rFonts w:ascii="Times New Roman" w:hAnsi="Times New Roman"/>
          <w:b/>
          <w:sz w:val="24"/>
          <w:szCs w:val="24"/>
        </w:rPr>
        <w:t xml:space="preserve"> работа</w:t>
      </w:r>
      <w:r w:rsidR="0075554F" w:rsidRPr="00CA3082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75554F" w:rsidRPr="00EE4B75" w:rsidTr="00EE4B75">
        <w:tc>
          <w:tcPr>
            <w:tcW w:w="1809" w:type="dxa"/>
            <w:shd w:val="clear" w:color="auto" w:fill="auto"/>
          </w:tcPr>
          <w:p w:rsidR="0075554F" w:rsidRPr="00EE4B75" w:rsidRDefault="0075554F" w:rsidP="00F47E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_____</w:t>
            </w:r>
            <w:proofErr w:type="gramStart"/>
            <w:r w:rsidRPr="00EE4B7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E4B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61" w:type="dxa"/>
            <w:shd w:val="clear" w:color="auto" w:fill="auto"/>
          </w:tcPr>
          <w:p w:rsidR="0075554F" w:rsidRPr="00EE4B75" w:rsidRDefault="0085520D" w:rsidP="00F47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 xml:space="preserve">Принимал участие в </w:t>
            </w:r>
            <w:r w:rsidR="0075554F" w:rsidRPr="00EE4B75">
              <w:rPr>
                <w:rFonts w:ascii="Times New Roman" w:hAnsi="Times New Roman"/>
                <w:sz w:val="24"/>
                <w:szCs w:val="24"/>
              </w:rPr>
              <w:t>научной конференции _________________</w:t>
            </w:r>
            <w:r w:rsidR="00EE4B75" w:rsidRPr="00EE4B75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85520D" w:rsidRPr="00EE4B75" w:rsidRDefault="00FB34E1" w:rsidP="00F47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r w:rsidRPr="00FB34E1">
              <w:rPr>
                <w:rFonts w:ascii="Times New Roman" w:hAnsi="Times New Roman"/>
                <w:sz w:val="24"/>
                <w:szCs w:val="24"/>
              </w:rPr>
              <w:t>(диплом, сертификат и т.п.)</w:t>
            </w:r>
            <w:r>
              <w:rPr>
                <w:szCs w:val="24"/>
              </w:rPr>
              <w:t xml:space="preserve"> </w:t>
            </w:r>
            <w:r w:rsidRPr="00FB34E1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75554F" w:rsidRPr="00EE4B75" w:rsidTr="00EE4B75">
        <w:tc>
          <w:tcPr>
            <w:tcW w:w="1809" w:type="dxa"/>
            <w:shd w:val="clear" w:color="auto" w:fill="auto"/>
          </w:tcPr>
          <w:p w:rsidR="0075554F" w:rsidRPr="00EE4B75" w:rsidRDefault="0075554F" w:rsidP="00F47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_____</w:t>
            </w:r>
            <w:proofErr w:type="gramStart"/>
            <w:r w:rsidRPr="00EE4B7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E4B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61" w:type="dxa"/>
            <w:shd w:val="clear" w:color="auto" w:fill="auto"/>
          </w:tcPr>
          <w:p w:rsidR="0075554F" w:rsidRPr="00EE4B75" w:rsidRDefault="0085520D" w:rsidP="00F47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Принимал участие в олимпи</w:t>
            </w:r>
            <w:r w:rsidRPr="00EE4B75">
              <w:rPr>
                <w:rFonts w:ascii="Times New Roman" w:hAnsi="Times New Roman"/>
                <w:sz w:val="24"/>
                <w:szCs w:val="24"/>
              </w:rPr>
              <w:t>а</w:t>
            </w:r>
            <w:r w:rsidRPr="00EE4B75">
              <w:rPr>
                <w:rFonts w:ascii="Times New Roman" w:hAnsi="Times New Roman"/>
                <w:sz w:val="24"/>
                <w:szCs w:val="24"/>
              </w:rPr>
              <w:t>де____________________________</w:t>
            </w:r>
            <w:r w:rsidR="00EE4B75" w:rsidRPr="00EE4B75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85520D" w:rsidRPr="00EE4B75" w:rsidRDefault="00FB34E1" w:rsidP="00F47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r w:rsidRPr="00FB34E1">
              <w:rPr>
                <w:rFonts w:ascii="Times New Roman" w:hAnsi="Times New Roman"/>
                <w:sz w:val="24"/>
                <w:szCs w:val="24"/>
              </w:rPr>
              <w:t xml:space="preserve">(диплом, сертификат,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  <w:r w:rsidRPr="00FB34E1">
              <w:rPr>
                <w:rFonts w:ascii="Times New Roman" w:hAnsi="Times New Roman"/>
                <w:sz w:val="24"/>
                <w:szCs w:val="24"/>
              </w:rPr>
              <w:t xml:space="preserve"> и т.п.)</w:t>
            </w:r>
            <w:r>
              <w:rPr>
                <w:szCs w:val="24"/>
              </w:rPr>
              <w:t xml:space="preserve"> </w:t>
            </w:r>
            <w:r w:rsidRPr="00FB34E1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  <w:tr w:rsidR="0085520D" w:rsidRPr="00EE4B75" w:rsidTr="00EE4B75">
        <w:tc>
          <w:tcPr>
            <w:tcW w:w="1809" w:type="dxa"/>
            <w:shd w:val="clear" w:color="auto" w:fill="auto"/>
          </w:tcPr>
          <w:p w:rsidR="0085520D" w:rsidRPr="00EE4B75" w:rsidRDefault="0085520D" w:rsidP="00F47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_____</w:t>
            </w:r>
            <w:proofErr w:type="gramStart"/>
            <w:r w:rsidRPr="00EE4B7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E4B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61" w:type="dxa"/>
            <w:shd w:val="clear" w:color="auto" w:fill="auto"/>
          </w:tcPr>
          <w:p w:rsidR="0085520D" w:rsidRPr="00EE4B75" w:rsidRDefault="0085520D" w:rsidP="00F47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Тема дипломной раб</w:t>
            </w:r>
            <w:r w:rsidRPr="00EE4B75">
              <w:rPr>
                <w:rFonts w:ascii="Times New Roman" w:hAnsi="Times New Roman"/>
                <w:sz w:val="24"/>
                <w:szCs w:val="24"/>
              </w:rPr>
              <w:t>о</w:t>
            </w:r>
            <w:r w:rsidRPr="00EE4B75">
              <w:rPr>
                <w:rFonts w:ascii="Times New Roman" w:hAnsi="Times New Roman"/>
                <w:sz w:val="24"/>
                <w:szCs w:val="24"/>
              </w:rPr>
              <w:t>ты__________________________________</w:t>
            </w:r>
            <w:r w:rsidR="00EE4B75" w:rsidRPr="00EE4B75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85520D" w:rsidRPr="00EE4B75" w:rsidRDefault="0085520D" w:rsidP="00F47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</w:tbl>
    <w:p w:rsidR="004B585E" w:rsidRPr="00CA3082" w:rsidRDefault="006A27A6" w:rsidP="00F47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082">
        <w:rPr>
          <w:rFonts w:ascii="Times New Roman" w:hAnsi="Times New Roman"/>
          <w:b/>
          <w:sz w:val="24"/>
          <w:szCs w:val="24"/>
        </w:rPr>
        <w:t>Профессиональные навыки:</w:t>
      </w:r>
      <w:r w:rsidRPr="00CA3082">
        <w:rPr>
          <w:rFonts w:ascii="Times New Roman" w:hAnsi="Times New Roman"/>
          <w:sz w:val="24"/>
          <w:szCs w:val="24"/>
        </w:rPr>
        <w:t xml:space="preserve"> </w:t>
      </w:r>
    </w:p>
    <w:p w:rsidR="006A27A6" w:rsidRPr="007F4A26" w:rsidRDefault="006A27A6" w:rsidP="00F47ED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4A26">
        <w:rPr>
          <w:rFonts w:ascii="Times New Roman" w:hAnsi="Times New Roman"/>
          <w:i/>
          <w:sz w:val="24"/>
          <w:szCs w:val="24"/>
        </w:rPr>
        <w:t xml:space="preserve">Знание компьютерных программ: </w:t>
      </w:r>
      <w:r w:rsidRPr="007F4A26">
        <w:rPr>
          <w:rFonts w:ascii="Times New Roman" w:hAnsi="Times New Roman"/>
          <w:i/>
          <w:sz w:val="24"/>
          <w:szCs w:val="24"/>
          <w:lang w:val="en-US"/>
        </w:rPr>
        <w:t>MS</w:t>
      </w:r>
      <w:r w:rsidRPr="007F4A26">
        <w:rPr>
          <w:rFonts w:ascii="Times New Roman" w:hAnsi="Times New Roman"/>
          <w:i/>
          <w:sz w:val="24"/>
          <w:szCs w:val="24"/>
        </w:rPr>
        <w:t xml:space="preserve">’ </w:t>
      </w:r>
      <w:proofErr w:type="spellStart"/>
      <w:r w:rsidRPr="007F4A26">
        <w:rPr>
          <w:rFonts w:ascii="Times New Roman" w:hAnsi="Times New Roman"/>
          <w:i/>
          <w:sz w:val="24"/>
          <w:szCs w:val="24"/>
        </w:rPr>
        <w:t>Word</w:t>
      </w:r>
      <w:proofErr w:type="spellEnd"/>
      <w:r w:rsidRPr="007F4A26">
        <w:rPr>
          <w:rFonts w:ascii="Times New Roman" w:hAnsi="Times New Roman"/>
          <w:i/>
          <w:sz w:val="24"/>
          <w:szCs w:val="24"/>
        </w:rPr>
        <w:t xml:space="preserve">, </w:t>
      </w:r>
      <w:r w:rsidRPr="007F4A26">
        <w:rPr>
          <w:rFonts w:ascii="Times New Roman" w:hAnsi="Times New Roman"/>
          <w:i/>
          <w:sz w:val="24"/>
          <w:szCs w:val="24"/>
          <w:lang w:val="en-US"/>
        </w:rPr>
        <w:t>MS</w:t>
      </w:r>
      <w:r w:rsidRPr="007F4A26">
        <w:rPr>
          <w:rFonts w:ascii="Times New Roman" w:hAnsi="Times New Roman"/>
          <w:i/>
          <w:sz w:val="24"/>
          <w:szCs w:val="24"/>
        </w:rPr>
        <w:t xml:space="preserve">’ </w:t>
      </w:r>
      <w:proofErr w:type="spellStart"/>
      <w:r w:rsidRPr="007F4A26">
        <w:rPr>
          <w:rFonts w:ascii="Times New Roman" w:hAnsi="Times New Roman"/>
          <w:i/>
          <w:sz w:val="24"/>
          <w:szCs w:val="24"/>
        </w:rPr>
        <w:t>Excel</w:t>
      </w:r>
      <w:proofErr w:type="spellEnd"/>
      <w:proofErr w:type="gramStart"/>
      <w:r w:rsidRPr="007F4A26">
        <w:rPr>
          <w:rFonts w:ascii="Times New Roman" w:hAnsi="Times New Roman"/>
          <w:i/>
          <w:sz w:val="24"/>
          <w:szCs w:val="24"/>
        </w:rPr>
        <w:t>, ,</w:t>
      </w:r>
      <w:proofErr w:type="gramEnd"/>
      <w:r w:rsidRPr="007F4A2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F4A26">
        <w:rPr>
          <w:rFonts w:ascii="Times New Roman" w:hAnsi="Times New Roman"/>
          <w:i/>
          <w:sz w:val="24"/>
          <w:szCs w:val="24"/>
          <w:lang w:val="en-US"/>
        </w:rPr>
        <w:t>Kompas</w:t>
      </w:r>
      <w:proofErr w:type="spellEnd"/>
      <w:r w:rsidRPr="007F4A26">
        <w:rPr>
          <w:rFonts w:ascii="Times New Roman" w:hAnsi="Times New Roman"/>
          <w:i/>
          <w:sz w:val="24"/>
          <w:szCs w:val="24"/>
        </w:rPr>
        <w:t xml:space="preserve"> 3 </w:t>
      </w:r>
      <w:r w:rsidRPr="007F4A26">
        <w:rPr>
          <w:rFonts w:ascii="Times New Roman" w:hAnsi="Times New Roman"/>
          <w:i/>
          <w:sz w:val="24"/>
          <w:szCs w:val="24"/>
          <w:lang w:val="en-US"/>
        </w:rPr>
        <w:t>D</w:t>
      </w:r>
      <w:r w:rsidRPr="007F4A2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F4A26">
        <w:rPr>
          <w:rFonts w:ascii="Times New Roman" w:hAnsi="Times New Roman"/>
          <w:i/>
          <w:sz w:val="24"/>
          <w:szCs w:val="24"/>
        </w:rPr>
        <w:t>Access</w:t>
      </w:r>
      <w:proofErr w:type="spellEnd"/>
      <w:r w:rsidRPr="007F4A26">
        <w:rPr>
          <w:rFonts w:ascii="Times New Roman" w:hAnsi="Times New Roman"/>
          <w:i/>
          <w:sz w:val="24"/>
          <w:szCs w:val="24"/>
        </w:rPr>
        <w:t xml:space="preserve">. </w:t>
      </w:r>
    </w:p>
    <w:p w:rsidR="00CA3082" w:rsidRPr="007F4A26" w:rsidRDefault="00CA3082" w:rsidP="00F47ED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F4A26">
        <w:rPr>
          <w:rFonts w:ascii="Times New Roman" w:hAnsi="Times New Roman"/>
          <w:i/>
          <w:sz w:val="24"/>
          <w:szCs w:val="24"/>
        </w:rPr>
        <w:t xml:space="preserve">Иностранные языки – английский (свободно устно, письменно) </w:t>
      </w:r>
    </w:p>
    <w:p w:rsidR="00CA3082" w:rsidRPr="007F4A26" w:rsidRDefault="00CA3082" w:rsidP="00F47ED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F4A26">
        <w:rPr>
          <w:rFonts w:ascii="Times New Roman" w:hAnsi="Times New Roman"/>
          <w:i/>
          <w:sz w:val="24"/>
          <w:szCs w:val="24"/>
        </w:rPr>
        <w:t>немецкий (базовый)</w:t>
      </w:r>
    </w:p>
    <w:p w:rsidR="00CA3082" w:rsidRPr="00CA3082" w:rsidRDefault="00CA3082" w:rsidP="00F47ED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30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водительских прав</w:t>
      </w:r>
      <w:proofErr w:type="gramStart"/>
      <w:r w:rsidRPr="00CA30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CA30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В, С,</w:t>
      </w:r>
    </w:p>
    <w:p w:rsidR="004B585E" w:rsidRPr="00CA3082" w:rsidRDefault="006A27A6" w:rsidP="00F47E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3082">
        <w:rPr>
          <w:rFonts w:ascii="Times New Roman" w:hAnsi="Times New Roman"/>
          <w:b/>
          <w:sz w:val="24"/>
          <w:szCs w:val="24"/>
        </w:rPr>
        <w:t>Дополнительные навыки:</w:t>
      </w:r>
      <w:r w:rsidRPr="00CA3082">
        <w:rPr>
          <w:rFonts w:ascii="Times New Roman" w:hAnsi="Times New Roman"/>
          <w:sz w:val="24"/>
          <w:szCs w:val="24"/>
        </w:rPr>
        <w:t xml:space="preserve"> </w:t>
      </w:r>
    </w:p>
    <w:p w:rsidR="00CA3082" w:rsidRPr="007F4A26" w:rsidRDefault="00CA3082" w:rsidP="007F4A26">
      <w:pPr>
        <w:spacing w:after="0" w:line="240" w:lineRule="auto"/>
        <w:ind w:right="-285"/>
        <w:rPr>
          <w:rFonts w:ascii="Times New Roman" w:hAnsi="Times New Roman"/>
          <w:i/>
          <w:sz w:val="24"/>
          <w:szCs w:val="24"/>
        </w:rPr>
      </w:pPr>
      <w:r w:rsidRPr="007F4A2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Общественная деятельность и награды, </w:t>
      </w:r>
      <w:r w:rsidRPr="007F4A26">
        <w:rPr>
          <w:rFonts w:ascii="Times New Roman" w:hAnsi="Times New Roman"/>
          <w:i/>
          <w:sz w:val="24"/>
          <w:szCs w:val="24"/>
        </w:rPr>
        <w:t>членство в профессиональных организац</w:t>
      </w:r>
      <w:r w:rsidRPr="007F4A26">
        <w:rPr>
          <w:rFonts w:ascii="Times New Roman" w:hAnsi="Times New Roman"/>
          <w:i/>
          <w:sz w:val="24"/>
          <w:szCs w:val="24"/>
        </w:rPr>
        <w:t>и</w:t>
      </w:r>
      <w:r w:rsidRPr="007F4A26">
        <w:rPr>
          <w:rFonts w:ascii="Times New Roman" w:hAnsi="Times New Roman"/>
          <w:i/>
          <w:sz w:val="24"/>
          <w:szCs w:val="24"/>
        </w:rPr>
        <w:t>ях и т.п.</w:t>
      </w:r>
    </w:p>
    <w:p w:rsidR="006A27A6" w:rsidRPr="007F4A26" w:rsidRDefault="006A27A6" w:rsidP="00F47ED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A3082">
        <w:rPr>
          <w:rFonts w:ascii="Times New Roman" w:hAnsi="Times New Roman"/>
          <w:b/>
          <w:sz w:val="24"/>
          <w:szCs w:val="24"/>
        </w:rPr>
        <w:t>Личные качества:</w:t>
      </w:r>
      <w:r w:rsidRPr="00CA3082">
        <w:rPr>
          <w:rFonts w:ascii="Times New Roman" w:hAnsi="Times New Roman"/>
          <w:sz w:val="24"/>
          <w:szCs w:val="24"/>
        </w:rPr>
        <w:t xml:space="preserve"> </w:t>
      </w:r>
      <w:r w:rsidRPr="007F4A26">
        <w:rPr>
          <w:rFonts w:ascii="Times New Roman" w:hAnsi="Times New Roman"/>
          <w:i/>
          <w:sz w:val="24"/>
          <w:szCs w:val="24"/>
        </w:rPr>
        <w:t>Ответственность, исполнительность, коммуникабельность, спосо</w:t>
      </w:r>
      <w:r w:rsidRPr="007F4A26">
        <w:rPr>
          <w:rFonts w:ascii="Times New Roman" w:hAnsi="Times New Roman"/>
          <w:i/>
          <w:sz w:val="24"/>
          <w:szCs w:val="24"/>
        </w:rPr>
        <w:t>б</w:t>
      </w:r>
      <w:r w:rsidRPr="007F4A26">
        <w:rPr>
          <w:rFonts w:ascii="Times New Roman" w:hAnsi="Times New Roman"/>
          <w:i/>
          <w:sz w:val="24"/>
          <w:szCs w:val="24"/>
        </w:rPr>
        <w:t>ность к самообразованию, быстрая адаптация к новым услов</w:t>
      </w:r>
      <w:r w:rsidRPr="007F4A26">
        <w:rPr>
          <w:rFonts w:ascii="Times New Roman" w:hAnsi="Times New Roman"/>
          <w:i/>
          <w:sz w:val="24"/>
          <w:szCs w:val="24"/>
        </w:rPr>
        <w:t>и</w:t>
      </w:r>
      <w:r w:rsidRPr="007F4A26">
        <w:rPr>
          <w:rFonts w:ascii="Times New Roman" w:hAnsi="Times New Roman"/>
          <w:i/>
          <w:sz w:val="24"/>
          <w:szCs w:val="24"/>
        </w:rPr>
        <w:t>ям.</w:t>
      </w:r>
    </w:p>
    <w:p w:rsidR="004B585E" w:rsidRPr="00CA3082" w:rsidRDefault="004B585E" w:rsidP="00F47E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585E" w:rsidRPr="00CA3082" w:rsidRDefault="004B585E" w:rsidP="00F47E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3082">
        <w:rPr>
          <w:rFonts w:ascii="Times New Roman" w:hAnsi="Times New Roman"/>
          <w:sz w:val="24"/>
          <w:szCs w:val="24"/>
        </w:rPr>
        <w:t>Дата заполнения резюме: «_____» _____________ 20___ г.</w:t>
      </w:r>
      <w:r w:rsidR="00F47ED1">
        <w:rPr>
          <w:rFonts w:ascii="Times New Roman" w:hAnsi="Times New Roman"/>
          <w:sz w:val="24"/>
          <w:szCs w:val="24"/>
        </w:rPr>
        <w:t xml:space="preserve"> Подпись___________________</w:t>
      </w:r>
    </w:p>
    <w:p w:rsidR="006A27A6" w:rsidRPr="006A27A6" w:rsidRDefault="006A27A6" w:rsidP="00F47E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27A6" w:rsidRPr="006A27A6" w:rsidRDefault="00FB34E1" w:rsidP="00F47ED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6A27A6" w:rsidRPr="006A27A6">
        <w:rPr>
          <w:rFonts w:ascii="Times New Roman" w:hAnsi="Times New Roman"/>
          <w:bCs/>
          <w:sz w:val="28"/>
          <w:szCs w:val="28"/>
        </w:rPr>
        <w:lastRenderedPageBreak/>
        <w:t xml:space="preserve">Образец  </w:t>
      </w:r>
    </w:p>
    <w:p w:rsidR="006A27A6" w:rsidRPr="00F47ED1" w:rsidRDefault="006A27A6" w:rsidP="00F47E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ED1">
        <w:rPr>
          <w:rFonts w:ascii="Times New Roman" w:hAnsi="Times New Roman"/>
          <w:b/>
          <w:sz w:val="24"/>
          <w:szCs w:val="24"/>
        </w:rPr>
        <w:t>Резю</w:t>
      </w:r>
      <w:r w:rsidR="00FB34E1" w:rsidRPr="00F47ED1">
        <w:rPr>
          <w:rFonts w:ascii="Times New Roman" w:hAnsi="Times New Roman"/>
          <w:b/>
          <w:sz w:val="24"/>
          <w:szCs w:val="24"/>
        </w:rPr>
        <w:t>ме выпускника (с опытом работы)</w:t>
      </w:r>
    </w:p>
    <w:p w:rsidR="00FB34E1" w:rsidRPr="00F47ED1" w:rsidRDefault="00FB34E1" w:rsidP="00F47E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7ED1">
        <w:rPr>
          <w:rFonts w:ascii="Times New Roman" w:hAnsi="Times New Roman"/>
          <w:b/>
          <w:bCs/>
          <w:sz w:val="24"/>
          <w:szCs w:val="24"/>
        </w:rPr>
        <w:t>Иванов Иван Иванович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FB34E1" w:rsidRPr="00F47ED1" w:rsidTr="00DF2A5A">
        <w:tc>
          <w:tcPr>
            <w:tcW w:w="2518" w:type="dxa"/>
            <w:shd w:val="clear" w:color="auto" w:fill="auto"/>
          </w:tcPr>
          <w:p w:rsidR="00FB34E1" w:rsidRPr="00F47ED1" w:rsidRDefault="00FB34E1" w:rsidP="00F47E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7052" w:type="dxa"/>
            <w:shd w:val="clear" w:color="auto" w:fill="auto"/>
          </w:tcPr>
          <w:p w:rsidR="00FB34E1" w:rsidRPr="00F47ED1" w:rsidRDefault="00FB34E1" w:rsidP="00F47E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</w:tc>
      </w:tr>
      <w:tr w:rsidR="00FB34E1" w:rsidRPr="00F47ED1" w:rsidTr="00DF2A5A">
        <w:tc>
          <w:tcPr>
            <w:tcW w:w="2518" w:type="dxa"/>
            <w:shd w:val="clear" w:color="auto" w:fill="auto"/>
          </w:tcPr>
          <w:p w:rsidR="00FB34E1" w:rsidRPr="00F47ED1" w:rsidRDefault="00FB34E1" w:rsidP="00F47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gramStart"/>
            <w:r w:rsidRPr="00F47ED1">
              <w:rPr>
                <w:rFonts w:ascii="Times New Roman" w:hAnsi="Times New Roman"/>
                <w:sz w:val="24"/>
                <w:szCs w:val="24"/>
              </w:rPr>
              <w:t>:.</w:t>
            </w:r>
            <w:proofErr w:type="gramEnd"/>
          </w:p>
        </w:tc>
        <w:tc>
          <w:tcPr>
            <w:tcW w:w="7052" w:type="dxa"/>
            <w:shd w:val="clear" w:color="auto" w:fill="auto"/>
          </w:tcPr>
          <w:p w:rsidR="00FB34E1" w:rsidRPr="00F47ED1" w:rsidRDefault="00FB34E1" w:rsidP="00F47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ED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F47ED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proofErr w:type="gramEnd"/>
            <w:r w:rsidRPr="00F47ED1">
              <w:rPr>
                <w:rFonts w:ascii="Times New Roman" w:hAnsi="Times New Roman"/>
                <w:sz w:val="24"/>
                <w:szCs w:val="24"/>
              </w:rPr>
              <w:t xml:space="preserve"> _____________; моб. ____________________</w:t>
            </w:r>
          </w:p>
        </w:tc>
      </w:tr>
      <w:tr w:rsidR="00FB34E1" w:rsidRPr="00F47ED1" w:rsidTr="00DF2A5A">
        <w:tc>
          <w:tcPr>
            <w:tcW w:w="2518" w:type="dxa"/>
            <w:shd w:val="clear" w:color="auto" w:fill="auto"/>
          </w:tcPr>
          <w:p w:rsidR="00FB34E1" w:rsidRPr="00F47ED1" w:rsidRDefault="00FB34E1" w:rsidP="00F47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 w:rsidRPr="00F47ED1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gramStart"/>
            <w:r w:rsidRPr="00F47ED1">
              <w:rPr>
                <w:rFonts w:ascii="Times New Roman" w:hAnsi="Times New Roman"/>
                <w:sz w:val="24"/>
                <w:szCs w:val="24"/>
                <w:lang w:val="en-US"/>
              </w:rPr>
              <w:t>il</w:t>
            </w:r>
            <w:proofErr w:type="spellEnd"/>
            <w:proofErr w:type="gramEnd"/>
            <w:r w:rsidRPr="00F47ED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52" w:type="dxa"/>
            <w:shd w:val="clear" w:color="auto" w:fill="auto"/>
          </w:tcPr>
          <w:p w:rsidR="00FB34E1" w:rsidRPr="00F47ED1" w:rsidRDefault="00FB34E1" w:rsidP="00F47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F47ED1">
                <w:rPr>
                  <w:rStyle w:val="aa"/>
                  <w:rFonts w:ascii="Times New Roman" w:hAnsi="Times New Roman"/>
                  <w:sz w:val="24"/>
                  <w:szCs w:val="24"/>
                </w:rPr>
                <w:t>___________________</w:t>
              </w:r>
            </w:hyperlink>
          </w:p>
        </w:tc>
      </w:tr>
      <w:tr w:rsidR="00FB34E1" w:rsidRPr="00F47ED1" w:rsidTr="00DF2A5A">
        <w:tc>
          <w:tcPr>
            <w:tcW w:w="2518" w:type="dxa"/>
            <w:shd w:val="clear" w:color="auto" w:fill="auto"/>
          </w:tcPr>
          <w:p w:rsidR="00FB34E1" w:rsidRPr="00F47ED1" w:rsidRDefault="00FB34E1" w:rsidP="00F47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7052" w:type="dxa"/>
            <w:shd w:val="clear" w:color="auto" w:fill="auto"/>
          </w:tcPr>
          <w:p w:rsidR="00FB34E1" w:rsidRPr="00F47ED1" w:rsidRDefault="00FB34E1" w:rsidP="00F47E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</w:tr>
      <w:tr w:rsidR="00FB34E1" w:rsidRPr="00F47ED1" w:rsidTr="00DF2A5A">
        <w:tc>
          <w:tcPr>
            <w:tcW w:w="2518" w:type="dxa"/>
            <w:shd w:val="clear" w:color="auto" w:fill="auto"/>
          </w:tcPr>
          <w:p w:rsidR="00FB34E1" w:rsidRPr="00F47ED1" w:rsidRDefault="00FB34E1" w:rsidP="00F47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Гражданство:</w:t>
            </w:r>
          </w:p>
        </w:tc>
        <w:tc>
          <w:tcPr>
            <w:tcW w:w="7052" w:type="dxa"/>
            <w:shd w:val="clear" w:color="auto" w:fill="auto"/>
          </w:tcPr>
          <w:p w:rsidR="00FB34E1" w:rsidRPr="00F47ED1" w:rsidRDefault="00FB34E1" w:rsidP="00F47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</w:tr>
      <w:tr w:rsidR="00FB34E1" w:rsidRPr="00F47ED1" w:rsidTr="00DF2A5A">
        <w:tc>
          <w:tcPr>
            <w:tcW w:w="2518" w:type="dxa"/>
            <w:shd w:val="clear" w:color="auto" w:fill="auto"/>
          </w:tcPr>
          <w:p w:rsidR="00FB34E1" w:rsidRPr="00F47ED1" w:rsidRDefault="00FB34E1" w:rsidP="00F47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Семейное положение:</w:t>
            </w:r>
          </w:p>
        </w:tc>
        <w:tc>
          <w:tcPr>
            <w:tcW w:w="7052" w:type="dxa"/>
            <w:shd w:val="clear" w:color="auto" w:fill="auto"/>
          </w:tcPr>
          <w:p w:rsidR="00FB34E1" w:rsidRPr="00F47ED1" w:rsidRDefault="00FB34E1" w:rsidP="00F47E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</w:tr>
    </w:tbl>
    <w:p w:rsidR="00DF2A5A" w:rsidRPr="00CA3082" w:rsidRDefault="00DF2A5A" w:rsidP="00DF2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082">
        <w:rPr>
          <w:rFonts w:ascii="Times New Roman" w:hAnsi="Times New Roman"/>
          <w:b/>
          <w:sz w:val="24"/>
          <w:szCs w:val="24"/>
        </w:rPr>
        <w:t>Цель:</w:t>
      </w:r>
      <w:r w:rsidRPr="00CA3082">
        <w:rPr>
          <w:rFonts w:ascii="Times New Roman" w:hAnsi="Times New Roman"/>
          <w:sz w:val="24"/>
          <w:szCs w:val="24"/>
        </w:rPr>
        <w:t xml:space="preserve"> Получение должности </w:t>
      </w:r>
      <w:r>
        <w:rPr>
          <w:rFonts w:ascii="Times New Roman" w:hAnsi="Times New Roman"/>
          <w:sz w:val="24"/>
          <w:szCs w:val="24"/>
        </w:rPr>
        <w:t>(</w:t>
      </w:r>
      <w:r w:rsidRPr="00CA3082">
        <w:rPr>
          <w:rFonts w:ascii="Times New Roman" w:hAnsi="Times New Roman"/>
          <w:sz w:val="24"/>
          <w:szCs w:val="24"/>
        </w:rPr>
        <w:t>учителя</w:t>
      </w:r>
      <w:r>
        <w:rPr>
          <w:rFonts w:ascii="Times New Roman" w:hAnsi="Times New Roman"/>
          <w:sz w:val="24"/>
          <w:szCs w:val="24"/>
        </w:rPr>
        <w:t xml:space="preserve"> ……, менеджера …….) </w:t>
      </w:r>
      <w:r w:rsidRPr="00CA3082">
        <w:rPr>
          <w:rFonts w:ascii="Times New Roman" w:hAnsi="Times New Roman"/>
          <w:sz w:val="24"/>
          <w:szCs w:val="24"/>
        </w:rPr>
        <w:t xml:space="preserve"> 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FB34E1" w:rsidRPr="00F47ED1" w:rsidRDefault="00FB34E1" w:rsidP="00F47E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47ED1">
        <w:rPr>
          <w:rFonts w:ascii="Times New Roman" w:hAnsi="Times New Roman"/>
          <w:b/>
          <w:sz w:val="24"/>
          <w:szCs w:val="24"/>
        </w:rPr>
        <w:t>Образование: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FB34E1" w:rsidRPr="00F47ED1" w:rsidTr="00DC3962">
        <w:tc>
          <w:tcPr>
            <w:tcW w:w="1809" w:type="dxa"/>
            <w:shd w:val="clear" w:color="auto" w:fill="auto"/>
          </w:tcPr>
          <w:p w:rsidR="00FB34E1" w:rsidRPr="00F47ED1" w:rsidRDefault="00FB34E1" w:rsidP="00F47E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____ - ____ гг.</w:t>
            </w:r>
          </w:p>
        </w:tc>
        <w:tc>
          <w:tcPr>
            <w:tcW w:w="7797" w:type="dxa"/>
            <w:shd w:val="clear" w:color="auto" w:fill="auto"/>
          </w:tcPr>
          <w:p w:rsidR="00FB34E1" w:rsidRPr="00F47ED1" w:rsidRDefault="00FB34E1" w:rsidP="00F47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Волгоградский государственный социально-педагогический универс</w:t>
            </w:r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тет</w:t>
            </w:r>
          </w:p>
          <w:p w:rsidR="00FB34E1" w:rsidRPr="00F47ED1" w:rsidRDefault="00FB34E1" w:rsidP="00F47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Факультет: ____________________________________________________</w:t>
            </w:r>
          </w:p>
          <w:p w:rsidR="00FB34E1" w:rsidRPr="00F47ED1" w:rsidRDefault="00FB34E1" w:rsidP="00F47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Специальность/направление: ____________________________________</w:t>
            </w:r>
          </w:p>
          <w:p w:rsidR="00FB34E1" w:rsidRPr="00F47ED1" w:rsidRDefault="00FB34E1" w:rsidP="00F47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Квалификация: ________________________________________________</w:t>
            </w:r>
          </w:p>
          <w:p w:rsidR="00FB34E1" w:rsidRPr="00F47ED1" w:rsidRDefault="00FB34E1" w:rsidP="004D2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 xml:space="preserve">Форма обучения: очная, средний балл успеваемости в вузе: </w:t>
            </w:r>
            <w:r w:rsidR="004D224E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</w:tr>
      <w:tr w:rsidR="00FB34E1" w:rsidRPr="00F47ED1" w:rsidTr="00DC3962">
        <w:tc>
          <w:tcPr>
            <w:tcW w:w="9606" w:type="dxa"/>
            <w:gridSpan w:val="2"/>
            <w:shd w:val="clear" w:color="auto" w:fill="auto"/>
          </w:tcPr>
          <w:p w:rsidR="00FB34E1" w:rsidRPr="00F47ED1" w:rsidRDefault="00FB34E1" w:rsidP="00F47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Если есть дополнительное образование, курсы и т.д.</w:t>
            </w:r>
          </w:p>
        </w:tc>
      </w:tr>
      <w:tr w:rsidR="00FB34E1" w:rsidRPr="00F47ED1" w:rsidTr="00DC3962">
        <w:tc>
          <w:tcPr>
            <w:tcW w:w="1809" w:type="dxa"/>
            <w:shd w:val="clear" w:color="auto" w:fill="auto"/>
          </w:tcPr>
          <w:p w:rsidR="00FB34E1" w:rsidRPr="00F47ED1" w:rsidRDefault="00FB34E1" w:rsidP="00F47E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____ - ____ гг.</w:t>
            </w:r>
          </w:p>
        </w:tc>
        <w:tc>
          <w:tcPr>
            <w:tcW w:w="7797" w:type="dxa"/>
            <w:shd w:val="clear" w:color="auto" w:fill="auto"/>
          </w:tcPr>
          <w:p w:rsidR="00FB34E1" w:rsidRPr="00F47ED1" w:rsidRDefault="00FB34E1" w:rsidP="00F47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ВУЗ__________________________________________________________</w:t>
            </w:r>
          </w:p>
          <w:p w:rsidR="00FB34E1" w:rsidRPr="00F47ED1" w:rsidRDefault="00FB34E1" w:rsidP="00F47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Факультет: ____________________________________________________</w:t>
            </w:r>
          </w:p>
          <w:p w:rsidR="00FB34E1" w:rsidRPr="00F47ED1" w:rsidRDefault="00FB34E1" w:rsidP="00F47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Специальность/направление: _____________________________________</w:t>
            </w:r>
          </w:p>
          <w:p w:rsidR="00FB34E1" w:rsidRPr="00F47ED1" w:rsidRDefault="00FB34E1" w:rsidP="00F47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Квалификация: ________________________________________________</w:t>
            </w:r>
          </w:p>
          <w:p w:rsidR="00FB34E1" w:rsidRPr="00F47ED1" w:rsidRDefault="00FB34E1" w:rsidP="00F47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Форма обучения: _______________________________________________</w:t>
            </w:r>
          </w:p>
          <w:p w:rsidR="00FB34E1" w:rsidRPr="00F47ED1" w:rsidRDefault="00FB34E1" w:rsidP="00F47ED1">
            <w:pPr>
              <w:pStyle w:val="a9"/>
              <w:rPr>
                <w:szCs w:val="24"/>
              </w:rPr>
            </w:pPr>
            <w:r w:rsidRPr="00F47ED1">
              <w:rPr>
                <w:szCs w:val="24"/>
              </w:rPr>
              <w:t>Результат (диплом, сертификат, категории и т.п.) ____________________</w:t>
            </w:r>
          </w:p>
        </w:tc>
      </w:tr>
    </w:tbl>
    <w:p w:rsidR="00F47ED1" w:rsidRPr="00CA3082" w:rsidRDefault="00F47ED1" w:rsidP="00F47E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3082">
        <w:rPr>
          <w:rFonts w:ascii="Times New Roman" w:hAnsi="Times New Roman"/>
          <w:b/>
          <w:sz w:val="24"/>
          <w:szCs w:val="24"/>
        </w:rPr>
        <w:t>Научно-исследовательская работа: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F47ED1" w:rsidRPr="00EE4B75" w:rsidTr="00DC3962">
        <w:tc>
          <w:tcPr>
            <w:tcW w:w="1809" w:type="dxa"/>
            <w:shd w:val="clear" w:color="auto" w:fill="auto"/>
          </w:tcPr>
          <w:p w:rsidR="00F47ED1" w:rsidRPr="00EE4B75" w:rsidRDefault="00F47ED1" w:rsidP="00F47E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_____</w:t>
            </w:r>
            <w:proofErr w:type="gramStart"/>
            <w:r w:rsidRPr="00EE4B7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E4B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61" w:type="dxa"/>
            <w:shd w:val="clear" w:color="auto" w:fill="auto"/>
          </w:tcPr>
          <w:p w:rsidR="00F47ED1" w:rsidRPr="00EE4B75" w:rsidRDefault="00F47ED1" w:rsidP="00F47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Принимал участие в научной конференции _________________________</w:t>
            </w:r>
          </w:p>
          <w:p w:rsidR="00F47ED1" w:rsidRPr="00EE4B75" w:rsidRDefault="00F47ED1" w:rsidP="00F47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r w:rsidRPr="00FB34E1">
              <w:rPr>
                <w:rFonts w:ascii="Times New Roman" w:hAnsi="Times New Roman"/>
                <w:sz w:val="24"/>
                <w:szCs w:val="24"/>
              </w:rPr>
              <w:t>(диплом, сертификат и т.п.)</w:t>
            </w:r>
            <w:r>
              <w:rPr>
                <w:szCs w:val="24"/>
              </w:rPr>
              <w:t xml:space="preserve"> </w:t>
            </w:r>
            <w:r w:rsidRPr="00FB34E1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F47ED1" w:rsidRPr="00EE4B75" w:rsidTr="00DC3962">
        <w:tc>
          <w:tcPr>
            <w:tcW w:w="1809" w:type="dxa"/>
            <w:shd w:val="clear" w:color="auto" w:fill="auto"/>
          </w:tcPr>
          <w:p w:rsidR="00F47ED1" w:rsidRPr="00EE4B75" w:rsidRDefault="00F47ED1" w:rsidP="00F47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_____</w:t>
            </w:r>
            <w:proofErr w:type="gramStart"/>
            <w:r w:rsidRPr="00EE4B7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E4B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61" w:type="dxa"/>
            <w:shd w:val="clear" w:color="auto" w:fill="auto"/>
          </w:tcPr>
          <w:p w:rsidR="00F47ED1" w:rsidRPr="00EE4B75" w:rsidRDefault="00F47ED1" w:rsidP="00F47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Принимал участие в олимпи</w:t>
            </w:r>
            <w:r w:rsidRPr="00EE4B75">
              <w:rPr>
                <w:rFonts w:ascii="Times New Roman" w:hAnsi="Times New Roman"/>
                <w:sz w:val="24"/>
                <w:szCs w:val="24"/>
              </w:rPr>
              <w:t>а</w:t>
            </w:r>
            <w:r w:rsidRPr="00EE4B75">
              <w:rPr>
                <w:rFonts w:ascii="Times New Roman" w:hAnsi="Times New Roman"/>
                <w:sz w:val="24"/>
                <w:szCs w:val="24"/>
              </w:rPr>
              <w:t>де___________________________________</w:t>
            </w:r>
          </w:p>
          <w:p w:rsidR="00F47ED1" w:rsidRPr="00EE4B75" w:rsidRDefault="00F47ED1" w:rsidP="00F47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r w:rsidRPr="00FB34E1">
              <w:rPr>
                <w:rFonts w:ascii="Times New Roman" w:hAnsi="Times New Roman"/>
                <w:sz w:val="24"/>
                <w:szCs w:val="24"/>
              </w:rPr>
              <w:t xml:space="preserve">(диплом, сертификат,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  <w:r w:rsidRPr="00FB34E1">
              <w:rPr>
                <w:rFonts w:ascii="Times New Roman" w:hAnsi="Times New Roman"/>
                <w:sz w:val="24"/>
                <w:szCs w:val="24"/>
              </w:rPr>
              <w:t xml:space="preserve"> и т.п.)</w:t>
            </w:r>
            <w:r>
              <w:rPr>
                <w:szCs w:val="24"/>
              </w:rPr>
              <w:t xml:space="preserve"> </w:t>
            </w:r>
            <w:r w:rsidRPr="00FB34E1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  <w:tr w:rsidR="00F47ED1" w:rsidRPr="00EE4B75" w:rsidTr="00DC3962">
        <w:tc>
          <w:tcPr>
            <w:tcW w:w="1809" w:type="dxa"/>
            <w:shd w:val="clear" w:color="auto" w:fill="auto"/>
          </w:tcPr>
          <w:p w:rsidR="00F47ED1" w:rsidRPr="00EE4B75" w:rsidRDefault="00F47ED1" w:rsidP="00F47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_____</w:t>
            </w:r>
            <w:proofErr w:type="gramStart"/>
            <w:r w:rsidRPr="00EE4B7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E4B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61" w:type="dxa"/>
            <w:shd w:val="clear" w:color="auto" w:fill="auto"/>
          </w:tcPr>
          <w:p w:rsidR="00F47ED1" w:rsidRPr="00EE4B75" w:rsidRDefault="00F47ED1" w:rsidP="00F47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Тема дипломной раб</w:t>
            </w:r>
            <w:r w:rsidRPr="00EE4B75">
              <w:rPr>
                <w:rFonts w:ascii="Times New Roman" w:hAnsi="Times New Roman"/>
                <w:sz w:val="24"/>
                <w:szCs w:val="24"/>
              </w:rPr>
              <w:t>о</w:t>
            </w:r>
            <w:r w:rsidRPr="00EE4B75">
              <w:rPr>
                <w:rFonts w:ascii="Times New Roman" w:hAnsi="Times New Roman"/>
                <w:sz w:val="24"/>
                <w:szCs w:val="24"/>
              </w:rPr>
              <w:t>ты_________________________________________</w:t>
            </w:r>
          </w:p>
          <w:p w:rsidR="00F47ED1" w:rsidRPr="00EE4B75" w:rsidRDefault="00F47ED1" w:rsidP="00F47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</w:tbl>
    <w:p w:rsidR="006A27A6" w:rsidRPr="00F47ED1" w:rsidRDefault="006A27A6" w:rsidP="00F47E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7ED1">
        <w:rPr>
          <w:rFonts w:ascii="Times New Roman" w:hAnsi="Times New Roman"/>
          <w:b/>
          <w:sz w:val="24"/>
          <w:szCs w:val="24"/>
        </w:rPr>
        <w:t>Профессиональный опыт: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FB34E1" w:rsidRPr="00F47ED1" w:rsidTr="00DC3962">
        <w:tc>
          <w:tcPr>
            <w:tcW w:w="1809" w:type="dxa"/>
            <w:shd w:val="clear" w:color="auto" w:fill="auto"/>
          </w:tcPr>
          <w:p w:rsidR="00FB34E1" w:rsidRPr="00F47ED1" w:rsidRDefault="00FB34E1" w:rsidP="00F47E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____ - ____ гг.</w:t>
            </w:r>
          </w:p>
        </w:tc>
        <w:tc>
          <w:tcPr>
            <w:tcW w:w="7797" w:type="dxa"/>
            <w:shd w:val="clear" w:color="auto" w:fill="auto"/>
          </w:tcPr>
          <w:p w:rsidR="00FB34E1" w:rsidRPr="00F47ED1" w:rsidRDefault="00FB34E1" w:rsidP="00F47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Учреждение, предприятие и </w:t>
            </w:r>
            <w:proofErr w:type="spellStart"/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proofErr w:type="gramStart"/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.д</w:t>
            </w:r>
            <w:proofErr w:type="spellEnd"/>
            <w:proofErr w:type="gramEnd"/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__________________________________</w:t>
            </w:r>
          </w:p>
          <w:p w:rsidR="00FB34E1" w:rsidRPr="00F47ED1" w:rsidRDefault="00FB34E1" w:rsidP="00F47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Должность ____________________________________________________</w:t>
            </w:r>
          </w:p>
          <w:p w:rsidR="00FB34E1" w:rsidRPr="00F47ED1" w:rsidRDefault="00FB34E1" w:rsidP="00F47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Должностные обязанности ____________________________________</w:t>
            </w:r>
            <w:r w:rsidR="00BB4045" w:rsidRPr="00F47ED1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FB34E1" w:rsidRPr="00F47ED1" w:rsidRDefault="00BB4045" w:rsidP="00F47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Достижения</w:t>
            </w:r>
            <w:r w:rsidR="00FB34E1" w:rsidRPr="00F47ED1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</w:t>
            </w:r>
            <w:r w:rsidRPr="00F47ED1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BB4045" w:rsidRPr="00F47ED1" w:rsidTr="00BB4045">
        <w:tc>
          <w:tcPr>
            <w:tcW w:w="1809" w:type="dxa"/>
            <w:shd w:val="clear" w:color="auto" w:fill="auto"/>
          </w:tcPr>
          <w:p w:rsidR="00BB4045" w:rsidRPr="00F47ED1" w:rsidRDefault="00BB4045" w:rsidP="00F47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____ - ____ гг.</w:t>
            </w:r>
          </w:p>
        </w:tc>
        <w:tc>
          <w:tcPr>
            <w:tcW w:w="7797" w:type="dxa"/>
            <w:shd w:val="clear" w:color="auto" w:fill="auto"/>
          </w:tcPr>
          <w:p w:rsidR="00BB4045" w:rsidRPr="00F47ED1" w:rsidRDefault="00BB4045" w:rsidP="00F47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Учреждение, предприятие и </w:t>
            </w:r>
            <w:proofErr w:type="spellStart"/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proofErr w:type="gramStart"/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.д</w:t>
            </w:r>
            <w:proofErr w:type="spellEnd"/>
            <w:proofErr w:type="gramEnd"/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__________________________________</w:t>
            </w:r>
          </w:p>
          <w:p w:rsidR="00BB4045" w:rsidRPr="00F47ED1" w:rsidRDefault="00BB4045" w:rsidP="00F47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Должность ____________________________________________________</w:t>
            </w:r>
          </w:p>
          <w:p w:rsidR="00BB4045" w:rsidRPr="00F47ED1" w:rsidRDefault="00BB4045" w:rsidP="00F47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Должностные обязанности _______________________________________</w:t>
            </w:r>
          </w:p>
          <w:p w:rsidR="00BB4045" w:rsidRPr="00F47ED1" w:rsidRDefault="00BB4045" w:rsidP="00F47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Достижения ___________________________________________________</w:t>
            </w:r>
          </w:p>
        </w:tc>
      </w:tr>
    </w:tbl>
    <w:p w:rsidR="006A27A6" w:rsidRPr="00F47ED1" w:rsidRDefault="006A27A6" w:rsidP="00F47E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7ED1">
        <w:rPr>
          <w:rFonts w:ascii="Times New Roman" w:hAnsi="Times New Roman"/>
          <w:b/>
          <w:sz w:val="24"/>
          <w:szCs w:val="24"/>
        </w:rPr>
        <w:t>Профессиональные навыки:</w:t>
      </w:r>
    </w:p>
    <w:p w:rsidR="00BB4045" w:rsidRPr="007F4A26" w:rsidRDefault="006A27A6" w:rsidP="00F47ED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F4A26">
        <w:rPr>
          <w:rFonts w:ascii="Times New Roman" w:hAnsi="Times New Roman"/>
          <w:i/>
          <w:sz w:val="24"/>
          <w:szCs w:val="24"/>
        </w:rPr>
        <w:t xml:space="preserve">Знание программ: </w:t>
      </w:r>
      <w:r w:rsidRPr="007F4A26">
        <w:rPr>
          <w:rFonts w:ascii="Times New Roman" w:hAnsi="Times New Roman"/>
          <w:i/>
          <w:sz w:val="24"/>
          <w:szCs w:val="24"/>
          <w:lang w:val="en-US"/>
        </w:rPr>
        <w:t>MS</w:t>
      </w:r>
      <w:r w:rsidRPr="007F4A26">
        <w:rPr>
          <w:rFonts w:ascii="Times New Roman" w:hAnsi="Times New Roman"/>
          <w:i/>
          <w:sz w:val="24"/>
          <w:szCs w:val="24"/>
        </w:rPr>
        <w:t xml:space="preserve"> </w:t>
      </w:r>
      <w:r w:rsidRPr="007F4A26">
        <w:rPr>
          <w:rFonts w:ascii="Times New Roman" w:hAnsi="Times New Roman"/>
          <w:i/>
          <w:sz w:val="24"/>
          <w:szCs w:val="24"/>
          <w:lang w:val="en-US"/>
        </w:rPr>
        <w:t>Office</w:t>
      </w:r>
      <w:r w:rsidRPr="007F4A26">
        <w:rPr>
          <w:rFonts w:ascii="Times New Roman" w:hAnsi="Times New Roman"/>
          <w:i/>
          <w:sz w:val="24"/>
          <w:szCs w:val="24"/>
        </w:rPr>
        <w:t xml:space="preserve">, </w:t>
      </w:r>
      <w:r w:rsidRPr="007F4A26">
        <w:rPr>
          <w:rFonts w:ascii="Times New Roman" w:hAnsi="Times New Roman"/>
          <w:i/>
          <w:sz w:val="24"/>
          <w:szCs w:val="24"/>
          <w:lang w:val="en-US"/>
        </w:rPr>
        <w:t>Internet</w:t>
      </w:r>
      <w:r w:rsidRPr="007F4A26">
        <w:rPr>
          <w:rFonts w:ascii="Times New Roman" w:hAnsi="Times New Roman"/>
          <w:i/>
          <w:sz w:val="24"/>
          <w:szCs w:val="24"/>
        </w:rPr>
        <w:t xml:space="preserve"> </w:t>
      </w:r>
      <w:r w:rsidRPr="007F4A26">
        <w:rPr>
          <w:rFonts w:ascii="Times New Roman" w:hAnsi="Times New Roman"/>
          <w:i/>
          <w:sz w:val="24"/>
          <w:szCs w:val="24"/>
          <w:lang w:val="en-US"/>
        </w:rPr>
        <w:t>Explorer</w:t>
      </w:r>
      <w:r w:rsidR="00BB4045" w:rsidRPr="007F4A26">
        <w:rPr>
          <w:rFonts w:ascii="Times New Roman" w:hAnsi="Times New Roman"/>
          <w:i/>
          <w:sz w:val="24"/>
          <w:szCs w:val="24"/>
        </w:rPr>
        <w:t xml:space="preserve"> и т.д., умение ____________________, вл</w:t>
      </w:r>
      <w:r w:rsidR="00BB4045" w:rsidRPr="007F4A26">
        <w:rPr>
          <w:rFonts w:ascii="Times New Roman" w:hAnsi="Times New Roman"/>
          <w:i/>
          <w:sz w:val="24"/>
          <w:szCs w:val="24"/>
        </w:rPr>
        <w:t>а</w:t>
      </w:r>
      <w:r w:rsidR="00BB4045" w:rsidRPr="007F4A26">
        <w:rPr>
          <w:rFonts w:ascii="Times New Roman" w:hAnsi="Times New Roman"/>
          <w:i/>
          <w:sz w:val="24"/>
          <w:szCs w:val="24"/>
        </w:rPr>
        <w:t>дею иностранными языки – английский (свободно устно, письменно), немецкий (базовый)</w:t>
      </w:r>
      <w:r w:rsidR="00F47ED1" w:rsidRPr="007F4A26">
        <w:rPr>
          <w:rFonts w:ascii="Times New Roman" w:hAnsi="Times New Roman"/>
          <w:i/>
          <w:sz w:val="24"/>
          <w:szCs w:val="24"/>
        </w:rPr>
        <w:t xml:space="preserve"> и т.д.</w:t>
      </w:r>
    </w:p>
    <w:p w:rsidR="006A27A6" w:rsidRPr="00F47ED1" w:rsidRDefault="006A27A6" w:rsidP="00F47E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7ED1">
        <w:rPr>
          <w:rFonts w:ascii="Times New Roman" w:hAnsi="Times New Roman"/>
          <w:b/>
          <w:sz w:val="24"/>
          <w:szCs w:val="24"/>
        </w:rPr>
        <w:t>Личные качества:</w:t>
      </w:r>
    </w:p>
    <w:p w:rsidR="006A27A6" w:rsidRPr="007F4A26" w:rsidRDefault="006A27A6" w:rsidP="00F47ED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4A26">
        <w:rPr>
          <w:rFonts w:ascii="Times New Roman" w:hAnsi="Times New Roman"/>
          <w:i/>
          <w:sz w:val="24"/>
          <w:szCs w:val="24"/>
        </w:rPr>
        <w:t>Высокая работоспособность, настойчивость в достижении цели, грамотная речь, ко</w:t>
      </w:r>
      <w:r w:rsidRPr="007F4A26">
        <w:rPr>
          <w:rFonts w:ascii="Times New Roman" w:hAnsi="Times New Roman"/>
          <w:i/>
          <w:sz w:val="24"/>
          <w:szCs w:val="24"/>
        </w:rPr>
        <w:t>м</w:t>
      </w:r>
      <w:r w:rsidRPr="007F4A26">
        <w:rPr>
          <w:rFonts w:ascii="Times New Roman" w:hAnsi="Times New Roman"/>
          <w:i/>
          <w:sz w:val="24"/>
          <w:szCs w:val="24"/>
        </w:rPr>
        <w:t>муникабельность, активная жизненная позиция, креативное мышление, целеустремлё</w:t>
      </w:r>
      <w:r w:rsidRPr="007F4A26">
        <w:rPr>
          <w:rFonts w:ascii="Times New Roman" w:hAnsi="Times New Roman"/>
          <w:i/>
          <w:sz w:val="24"/>
          <w:szCs w:val="24"/>
        </w:rPr>
        <w:t>н</w:t>
      </w:r>
      <w:r w:rsidRPr="007F4A26">
        <w:rPr>
          <w:rFonts w:ascii="Times New Roman" w:hAnsi="Times New Roman"/>
          <w:i/>
          <w:sz w:val="24"/>
          <w:szCs w:val="24"/>
        </w:rPr>
        <w:t>ность, мобильность, стремление к обучению, к личностному и профессионал</w:t>
      </w:r>
      <w:r w:rsidRPr="007F4A26">
        <w:rPr>
          <w:rFonts w:ascii="Times New Roman" w:hAnsi="Times New Roman"/>
          <w:i/>
          <w:sz w:val="24"/>
          <w:szCs w:val="24"/>
        </w:rPr>
        <w:t>ь</w:t>
      </w:r>
      <w:r w:rsidRPr="007F4A26">
        <w:rPr>
          <w:rFonts w:ascii="Times New Roman" w:hAnsi="Times New Roman"/>
          <w:i/>
          <w:sz w:val="24"/>
          <w:szCs w:val="24"/>
        </w:rPr>
        <w:t xml:space="preserve">ному росту. </w:t>
      </w:r>
    </w:p>
    <w:p w:rsidR="00BB4045" w:rsidRPr="00F47ED1" w:rsidRDefault="006A27A6" w:rsidP="00F47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ED1">
        <w:rPr>
          <w:rFonts w:ascii="Times New Roman" w:hAnsi="Times New Roman"/>
          <w:b/>
          <w:sz w:val="24"/>
          <w:szCs w:val="24"/>
        </w:rPr>
        <w:t>Дополнительные сведения:</w:t>
      </w:r>
      <w:r w:rsidRPr="00F47ED1">
        <w:rPr>
          <w:rFonts w:ascii="Times New Roman" w:hAnsi="Times New Roman"/>
          <w:sz w:val="24"/>
          <w:szCs w:val="24"/>
        </w:rPr>
        <w:t xml:space="preserve"> </w:t>
      </w:r>
    </w:p>
    <w:p w:rsidR="006A27A6" w:rsidRPr="007F4A26" w:rsidRDefault="00BB4045" w:rsidP="00F47ED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4A26">
        <w:rPr>
          <w:rFonts w:ascii="Times New Roman" w:hAnsi="Times New Roman"/>
          <w:i/>
          <w:sz w:val="24"/>
          <w:szCs w:val="24"/>
        </w:rPr>
        <w:t>Н</w:t>
      </w:r>
      <w:r w:rsidR="006A27A6" w:rsidRPr="007F4A26">
        <w:rPr>
          <w:rFonts w:ascii="Times New Roman" w:hAnsi="Times New Roman"/>
          <w:i/>
          <w:sz w:val="24"/>
          <w:szCs w:val="24"/>
        </w:rPr>
        <w:t>аличие личного автомобиля, водительские права категории В</w:t>
      </w:r>
      <w:r w:rsidR="00F47ED1" w:rsidRPr="007F4A26">
        <w:rPr>
          <w:rFonts w:ascii="Times New Roman" w:hAnsi="Times New Roman"/>
          <w:i/>
          <w:sz w:val="24"/>
          <w:szCs w:val="24"/>
        </w:rPr>
        <w:t>.</w:t>
      </w:r>
    </w:p>
    <w:p w:rsidR="006A27A6" w:rsidRPr="00F47ED1" w:rsidRDefault="006A27A6" w:rsidP="00F47E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7ED1">
        <w:rPr>
          <w:rFonts w:ascii="Times New Roman" w:hAnsi="Times New Roman"/>
          <w:b/>
          <w:sz w:val="24"/>
          <w:szCs w:val="24"/>
        </w:rPr>
        <w:t>Пожелания к будущей работе</w:t>
      </w:r>
    </w:p>
    <w:p w:rsidR="006A27A6" w:rsidRPr="00F47ED1" w:rsidRDefault="006A27A6" w:rsidP="00F47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ED1">
        <w:rPr>
          <w:rFonts w:ascii="Times New Roman" w:hAnsi="Times New Roman"/>
          <w:sz w:val="24"/>
          <w:szCs w:val="24"/>
        </w:rPr>
        <w:t xml:space="preserve">Минимальная оплата труда – </w:t>
      </w:r>
      <w:r w:rsidR="00BB4045" w:rsidRPr="00F47ED1">
        <w:rPr>
          <w:rFonts w:ascii="Times New Roman" w:hAnsi="Times New Roman"/>
          <w:sz w:val="24"/>
          <w:szCs w:val="24"/>
        </w:rPr>
        <w:t>_______________________</w:t>
      </w:r>
      <w:r w:rsidR="00F47ED1">
        <w:rPr>
          <w:rFonts w:ascii="Times New Roman" w:hAnsi="Times New Roman"/>
          <w:sz w:val="24"/>
          <w:szCs w:val="24"/>
        </w:rPr>
        <w:t>.</w:t>
      </w:r>
      <w:r w:rsidRPr="00F47ED1">
        <w:rPr>
          <w:rFonts w:ascii="Times New Roman" w:hAnsi="Times New Roman"/>
          <w:sz w:val="24"/>
          <w:szCs w:val="24"/>
        </w:rPr>
        <w:t xml:space="preserve"> </w:t>
      </w:r>
    </w:p>
    <w:p w:rsidR="00F47ED1" w:rsidRDefault="00F47ED1" w:rsidP="00F47E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3082">
        <w:rPr>
          <w:rFonts w:ascii="Times New Roman" w:hAnsi="Times New Roman"/>
          <w:sz w:val="24"/>
          <w:szCs w:val="24"/>
        </w:rPr>
        <w:t>Дата заполнения резюме: «_____» _____________ 20___ г.</w:t>
      </w:r>
      <w:r>
        <w:rPr>
          <w:rFonts w:ascii="Times New Roman" w:hAnsi="Times New Roman"/>
          <w:sz w:val="24"/>
          <w:szCs w:val="24"/>
        </w:rPr>
        <w:t xml:space="preserve"> Подпись___________________</w:t>
      </w:r>
    </w:p>
    <w:p w:rsidR="005A5C6C" w:rsidRPr="00870C9D" w:rsidRDefault="00870C9D" w:rsidP="00870C9D">
      <w:pPr>
        <w:pStyle w:val="1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A5C6C" w:rsidRPr="00870C9D">
        <w:rPr>
          <w:sz w:val="28"/>
          <w:szCs w:val="28"/>
        </w:rPr>
        <w:lastRenderedPageBreak/>
        <w:t>«Согласие на Обработку персональных данных»</w:t>
      </w:r>
    </w:p>
    <w:p w:rsidR="008404FC" w:rsidRDefault="008404FC" w:rsidP="0056532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404FC" w:rsidRDefault="008404FC" w:rsidP="008404FC">
      <w:pPr>
        <w:autoSpaceDE w:val="0"/>
        <w:autoSpaceDN w:val="0"/>
        <w:spacing w:after="0"/>
        <w:rPr>
          <w:rFonts w:ascii="Times New Roman" w:eastAsia="TimesNewRomanPSMT" w:hAnsi="Times New Roman"/>
          <w:sz w:val="18"/>
          <w:szCs w:val="18"/>
        </w:rPr>
      </w:pPr>
      <w:r w:rsidRPr="006E6CDB">
        <w:rPr>
          <w:rFonts w:ascii="Times New Roman" w:eastAsia="TimesNewRomanPSMT" w:hAnsi="Times New Roman"/>
          <w:sz w:val="24"/>
          <w:szCs w:val="24"/>
        </w:rPr>
        <w:t>Я,</w:t>
      </w:r>
      <w:r>
        <w:rPr>
          <w:rFonts w:ascii="Times New Roman" w:eastAsia="TimesNewRomanPSMT" w:hAnsi="Times New Roman"/>
          <w:sz w:val="18"/>
          <w:szCs w:val="18"/>
        </w:rPr>
        <w:t xml:space="preserve"> ____________________________________________________________________________________________________,</w:t>
      </w:r>
    </w:p>
    <w:p w:rsidR="008404FC" w:rsidRDefault="008404FC" w:rsidP="008404FC">
      <w:pPr>
        <w:autoSpaceDE w:val="0"/>
        <w:autoSpaceDN w:val="0"/>
        <w:spacing w:after="0"/>
        <w:jc w:val="center"/>
        <w:rPr>
          <w:rFonts w:ascii="Times New Roman" w:eastAsia="TimesNewRomanPSMT" w:hAnsi="Times New Roman"/>
          <w:i/>
          <w:sz w:val="18"/>
          <w:szCs w:val="18"/>
          <w:vertAlign w:val="superscript"/>
        </w:rPr>
      </w:pPr>
      <w:r>
        <w:rPr>
          <w:rFonts w:ascii="Times New Roman" w:eastAsia="TimesNewRomanPSMT" w:hAnsi="Times New Roman"/>
          <w:i/>
          <w:sz w:val="18"/>
          <w:szCs w:val="18"/>
          <w:vertAlign w:val="superscript"/>
        </w:rPr>
        <w:t>(Фамилия, Имя, Отчество полностью)</w:t>
      </w:r>
    </w:p>
    <w:p w:rsidR="008404FC" w:rsidRDefault="0056532A" w:rsidP="008404FC">
      <w:pPr>
        <w:autoSpaceDE w:val="0"/>
        <w:autoSpaceDN w:val="0"/>
        <w:spacing w:after="0"/>
        <w:rPr>
          <w:rFonts w:ascii="Times New Roman" w:eastAsia="TimesNewRomanPSMT" w:hAnsi="Times New Roman"/>
          <w:sz w:val="18"/>
          <w:szCs w:val="18"/>
        </w:rPr>
      </w:pPr>
      <w:r w:rsidRPr="006E6CDB">
        <w:rPr>
          <w:rFonts w:ascii="Times New Roman" w:eastAsia="TimesNewRomanPSMT" w:hAnsi="Times New Roman"/>
          <w:sz w:val="24"/>
          <w:szCs w:val="24"/>
        </w:rPr>
        <w:t>Паспорт</w:t>
      </w:r>
      <w:r>
        <w:rPr>
          <w:rFonts w:ascii="Times New Roman" w:eastAsia="TimesNewRomanPSMT" w:hAnsi="Times New Roman"/>
          <w:sz w:val="18"/>
          <w:szCs w:val="18"/>
        </w:rPr>
        <w:t xml:space="preserve"> </w:t>
      </w:r>
      <w:r w:rsidR="008404FC">
        <w:rPr>
          <w:rFonts w:ascii="Times New Roman" w:eastAsia="TimesNewRomanPSMT" w:hAnsi="Times New Roman"/>
          <w:sz w:val="18"/>
          <w:szCs w:val="18"/>
        </w:rPr>
        <w:t xml:space="preserve">____________ серия ________№___________ </w:t>
      </w:r>
      <w:proofErr w:type="gramStart"/>
      <w:r w:rsidR="008404FC">
        <w:rPr>
          <w:rFonts w:ascii="Times New Roman" w:eastAsia="TimesNewRomanPSMT" w:hAnsi="Times New Roman"/>
          <w:sz w:val="18"/>
          <w:szCs w:val="18"/>
        </w:rPr>
        <w:t>в</w:t>
      </w:r>
      <w:r w:rsidR="005A5C6C">
        <w:rPr>
          <w:rFonts w:ascii="Times New Roman" w:eastAsia="TimesNewRomanPSMT" w:hAnsi="Times New Roman"/>
          <w:sz w:val="18"/>
          <w:szCs w:val="18"/>
        </w:rPr>
        <w:t>ыданн</w:t>
      </w:r>
      <w:r w:rsidR="006E7E6E">
        <w:rPr>
          <w:rFonts w:ascii="Times New Roman" w:eastAsia="TimesNewRomanPSMT" w:hAnsi="Times New Roman"/>
          <w:sz w:val="18"/>
          <w:szCs w:val="18"/>
        </w:rPr>
        <w:t>ого</w:t>
      </w:r>
      <w:proofErr w:type="gramEnd"/>
      <w:r w:rsidR="006E7E6E">
        <w:rPr>
          <w:rFonts w:ascii="Times New Roman" w:eastAsia="TimesNewRomanPSMT" w:hAnsi="Times New Roman"/>
          <w:sz w:val="18"/>
          <w:szCs w:val="18"/>
        </w:rPr>
        <w:t xml:space="preserve"> </w:t>
      </w:r>
      <w:r w:rsidR="008404FC">
        <w:rPr>
          <w:rFonts w:ascii="Times New Roman" w:eastAsia="TimesNewRomanPSMT" w:hAnsi="Times New Roman"/>
          <w:sz w:val="18"/>
          <w:szCs w:val="18"/>
        </w:rPr>
        <w:t>_____________________________________________</w:t>
      </w:r>
    </w:p>
    <w:p w:rsidR="008404FC" w:rsidRDefault="008404FC" w:rsidP="008404FC">
      <w:pPr>
        <w:autoSpaceDE w:val="0"/>
        <w:autoSpaceDN w:val="0"/>
        <w:spacing w:after="0"/>
        <w:ind w:firstLine="142"/>
        <w:rPr>
          <w:rFonts w:ascii="Times New Roman" w:eastAsia="TimesNewRomanPSMT" w:hAnsi="Times New Roman"/>
          <w:i/>
          <w:sz w:val="18"/>
          <w:szCs w:val="18"/>
          <w:vertAlign w:val="superscript"/>
        </w:rPr>
      </w:pPr>
      <w:r>
        <w:rPr>
          <w:rFonts w:ascii="Times New Roman" w:eastAsia="TimesNewRomanPSMT" w:hAnsi="Times New Roman"/>
          <w:i/>
          <w:sz w:val="18"/>
          <w:szCs w:val="18"/>
          <w:vertAlign w:val="superscript"/>
        </w:rPr>
        <w:t>вид документа, удостоверяющий личность</w:t>
      </w:r>
    </w:p>
    <w:p w:rsidR="008404FC" w:rsidRDefault="008404FC" w:rsidP="008404FC">
      <w:pPr>
        <w:autoSpaceDE w:val="0"/>
        <w:autoSpaceDN w:val="0"/>
        <w:spacing w:after="0"/>
        <w:rPr>
          <w:rFonts w:ascii="Times New Roman" w:eastAsia="TimesNewRomanPSMT" w:hAnsi="Times New Roman"/>
          <w:sz w:val="18"/>
          <w:szCs w:val="18"/>
        </w:rPr>
      </w:pPr>
      <w:r>
        <w:rPr>
          <w:rFonts w:ascii="Times New Roman" w:eastAsia="TimesNewRomanPSMT" w:hAnsi="Times New Roman"/>
          <w:sz w:val="18"/>
          <w:szCs w:val="18"/>
        </w:rPr>
        <w:t>_______________________________________________________________________________________________,</w:t>
      </w:r>
    </w:p>
    <w:p w:rsidR="008404FC" w:rsidRDefault="008404FC" w:rsidP="008404FC">
      <w:pPr>
        <w:autoSpaceDE w:val="0"/>
        <w:autoSpaceDN w:val="0"/>
        <w:spacing w:after="0"/>
        <w:jc w:val="center"/>
        <w:rPr>
          <w:rFonts w:ascii="Times New Roman" w:eastAsia="TimesNewRomanPSMT" w:hAnsi="Times New Roman"/>
          <w:i/>
          <w:sz w:val="18"/>
          <w:szCs w:val="18"/>
          <w:vertAlign w:val="superscript"/>
        </w:rPr>
      </w:pPr>
      <w:r>
        <w:rPr>
          <w:rFonts w:ascii="Times New Roman" w:eastAsia="TimesNewRomanPSMT" w:hAnsi="Times New Roman"/>
          <w:i/>
          <w:sz w:val="18"/>
          <w:szCs w:val="18"/>
          <w:vertAlign w:val="superscript"/>
        </w:rPr>
        <w:t>(кем и когда)</w:t>
      </w:r>
    </w:p>
    <w:p w:rsidR="008404FC" w:rsidRDefault="008404FC" w:rsidP="008404FC">
      <w:pPr>
        <w:autoSpaceDE w:val="0"/>
        <w:autoSpaceDN w:val="0"/>
        <w:spacing w:after="0"/>
        <w:rPr>
          <w:rFonts w:ascii="Times New Roman" w:eastAsia="TimesNewRomanPSMT" w:hAnsi="Times New Roman"/>
          <w:sz w:val="18"/>
          <w:szCs w:val="18"/>
        </w:rPr>
      </w:pPr>
      <w:r>
        <w:rPr>
          <w:rFonts w:ascii="Times New Roman" w:eastAsia="TimesNewRomanPSMT" w:hAnsi="Times New Roman"/>
          <w:sz w:val="18"/>
          <w:szCs w:val="18"/>
        </w:rPr>
        <w:t>проживающи</w:t>
      </w:r>
      <w:proofErr w:type="gramStart"/>
      <w:r>
        <w:rPr>
          <w:rFonts w:ascii="Times New Roman" w:eastAsia="TimesNewRomanPSMT" w:hAnsi="Times New Roman"/>
          <w:sz w:val="18"/>
          <w:szCs w:val="18"/>
        </w:rPr>
        <w:t>й(</w:t>
      </w:r>
      <w:proofErr w:type="spellStart"/>
      <w:proofErr w:type="gramEnd"/>
      <w:r>
        <w:rPr>
          <w:rFonts w:ascii="Times New Roman" w:eastAsia="TimesNewRomanPSMT" w:hAnsi="Times New Roman"/>
          <w:sz w:val="18"/>
          <w:szCs w:val="18"/>
        </w:rPr>
        <w:t>ая</w:t>
      </w:r>
      <w:proofErr w:type="spellEnd"/>
      <w:r>
        <w:rPr>
          <w:rFonts w:ascii="Times New Roman" w:eastAsia="TimesNewRomanPSMT" w:hAnsi="Times New Roman"/>
          <w:sz w:val="18"/>
          <w:szCs w:val="18"/>
        </w:rPr>
        <w:t>) по адресу ______________________________________________________________________</w:t>
      </w:r>
    </w:p>
    <w:p w:rsidR="008404FC" w:rsidRPr="008404FC" w:rsidRDefault="008404FC" w:rsidP="006E6CDB">
      <w:pPr>
        <w:autoSpaceDE w:val="0"/>
        <w:autoSpaceDN w:val="0"/>
        <w:spacing w:after="0"/>
        <w:jc w:val="both"/>
        <w:rPr>
          <w:rFonts w:ascii="Times New Roman" w:hAnsi="Times New Roman"/>
          <w:sz w:val="18"/>
          <w:szCs w:val="18"/>
        </w:rPr>
      </w:pPr>
    </w:p>
    <w:p w:rsidR="0056532A" w:rsidRPr="00870C9D" w:rsidRDefault="0056532A" w:rsidP="006E6CDB">
      <w:pPr>
        <w:pStyle w:val="ad"/>
        <w:rPr>
          <w:color w:val="1D1D1D"/>
          <w:sz w:val="16"/>
          <w:szCs w:val="16"/>
          <w:shd w:val="clear" w:color="auto" w:fill="D3D2D2"/>
        </w:rPr>
      </w:pPr>
      <w:r w:rsidRPr="00870C9D">
        <w:rPr>
          <w:color w:val="1D1D1D"/>
          <w:sz w:val="16"/>
          <w:szCs w:val="16"/>
          <w:shd w:val="clear" w:color="auto" w:fill="D3D2D2"/>
        </w:rPr>
        <w:t>В соответствии с Федеральным Законом от 27.07.2006г. №152-ФЗ «О персональных данных» Соискатель соглашается предоставить персональные данные в форме Резюме, а также выражает свое согласие на осуществление со всеми указанными в Резюме персональными данными следующих действий: сбор, систематизацию, накопление, хранение, уточнение</w:t>
      </w:r>
      <w:r w:rsidR="006E6CDB">
        <w:rPr>
          <w:color w:val="1D1D1D"/>
          <w:sz w:val="16"/>
          <w:szCs w:val="16"/>
          <w:shd w:val="clear" w:color="auto" w:fill="D3D2D2"/>
        </w:rPr>
        <w:t xml:space="preserve"> </w:t>
      </w:r>
      <w:r w:rsidRPr="00870C9D">
        <w:rPr>
          <w:color w:val="1D1D1D"/>
          <w:sz w:val="16"/>
          <w:szCs w:val="16"/>
          <w:shd w:val="clear" w:color="auto" w:fill="D3D2D2"/>
        </w:rPr>
        <w:t>(обновление или изменение), использование, распространение, обезличивание, блокирование, уничтожение.</w:t>
      </w:r>
    </w:p>
    <w:p w:rsidR="0056532A" w:rsidRDefault="0056532A" w:rsidP="0056532A">
      <w:pPr>
        <w:pStyle w:val="ad"/>
        <w:rPr>
          <w:rFonts w:ascii="Arial" w:hAnsi="Arial" w:cs="Arial"/>
          <w:color w:val="1D1D1D"/>
          <w:sz w:val="15"/>
          <w:szCs w:val="15"/>
          <w:shd w:val="clear" w:color="auto" w:fill="D3D2D2"/>
        </w:rPr>
      </w:pPr>
    </w:p>
    <w:p w:rsidR="0056532A" w:rsidRPr="006E6CDB" w:rsidRDefault="00870C9D" w:rsidP="006E6CDB">
      <w:pPr>
        <w:autoSpaceDE w:val="0"/>
        <w:autoSpaceDN w:val="0"/>
        <w:spacing w:after="0"/>
        <w:ind w:left="-567" w:right="-28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CDB">
        <w:rPr>
          <w:rFonts w:ascii="Times New Roman" w:hAnsi="Times New Roman"/>
          <w:color w:val="000000"/>
          <w:sz w:val="24"/>
          <w:szCs w:val="24"/>
        </w:rPr>
        <w:t xml:space="preserve">В связи с </w:t>
      </w:r>
      <w:r w:rsidR="006E6CDB" w:rsidRPr="006E6CDB">
        <w:rPr>
          <w:rFonts w:ascii="Times New Roman" w:hAnsi="Times New Roman"/>
          <w:color w:val="000000"/>
          <w:sz w:val="24"/>
          <w:szCs w:val="24"/>
        </w:rPr>
        <w:t>подачей</w:t>
      </w:r>
      <w:r w:rsidRPr="006E6CDB">
        <w:rPr>
          <w:rFonts w:ascii="Times New Roman" w:hAnsi="Times New Roman"/>
          <w:color w:val="000000"/>
          <w:sz w:val="24"/>
          <w:szCs w:val="24"/>
        </w:rPr>
        <w:t xml:space="preserve"> резюме в Центр содействия занятости и трудоустройству выпускников Ф</w:t>
      </w:r>
      <w:r w:rsidR="006E6CDB" w:rsidRPr="006E6CDB">
        <w:rPr>
          <w:rFonts w:ascii="Times New Roman" w:hAnsi="Times New Roman"/>
          <w:color w:val="000000"/>
          <w:sz w:val="24"/>
          <w:szCs w:val="24"/>
        </w:rPr>
        <w:t>едерального государственного бюджетного образовательного учреждения высшего професси</w:t>
      </w:r>
      <w:r w:rsidR="006E6CDB" w:rsidRPr="006E6CDB">
        <w:rPr>
          <w:rFonts w:ascii="Times New Roman" w:hAnsi="Times New Roman"/>
          <w:color w:val="000000"/>
          <w:sz w:val="24"/>
          <w:szCs w:val="24"/>
        </w:rPr>
        <w:t>о</w:t>
      </w:r>
      <w:r w:rsidR="006E6CDB" w:rsidRPr="006E6CDB">
        <w:rPr>
          <w:rFonts w:ascii="Times New Roman" w:hAnsi="Times New Roman"/>
          <w:color w:val="000000"/>
          <w:sz w:val="24"/>
          <w:szCs w:val="24"/>
        </w:rPr>
        <w:t>нального образования</w:t>
      </w:r>
      <w:r w:rsidRPr="006E6CDB">
        <w:rPr>
          <w:rFonts w:ascii="Times New Roman" w:hAnsi="Times New Roman"/>
          <w:color w:val="000000"/>
          <w:sz w:val="24"/>
          <w:szCs w:val="24"/>
        </w:rPr>
        <w:t xml:space="preserve"> «В</w:t>
      </w:r>
      <w:r w:rsidR="006E6CDB" w:rsidRPr="006E6CDB">
        <w:rPr>
          <w:rFonts w:ascii="Times New Roman" w:hAnsi="Times New Roman"/>
          <w:color w:val="000000"/>
          <w:sz w:val="24"/>
          <w:szCs w:val="24"/>
        </w:rPr>
        <w:t>олгоградский государственный социально-педагогический университет</w:t>
      </w:r>
      <w:r w:rsidRPr="006E6CDB">
        <w:rPr>
          <w:rFonts w:ascii="Times New Roman" w:hAnsi="Times New Roman"/>
          <w:color w:val="000000"/>
          <w:sz w:val="24"/>
          <w:szCs w:val="24"/>
        </w:rPr>
        <w:t>», в</w:t>
      </w:r>
      <w:r w:rsidR="0056532A" w:rsidRPr="006E6CDB">
        <w:rPr>
          <w:rFonts w:ascii="Times New Roman" w:eastAsia="Times New Roman" w:hAnsi="Times New Roman"/>
          <w:sz w:val="24"/>
          <w:szCs w:val="24"/>
          <w:lang w:eastAsia="ru-RU"/>
        </w:rPr>
        <w:t xml:space="preserve">ыражаю согласие на обработку своих персональных данных в целях содействия </w:t>
      </w:r>
      <w:r w:rsidRPr="006E6CDB">
        <w:rPr>
          <w:rFonts w:ascii="Times New Roman" w:eastAsia="Times New Roman" w:hAnsi="Times New Roman"/>
          <w:sz w:val="24"/>
          <w:szCs w:val="24"/>
          <w:lang w:eastAsia="ru-RU"/>
        </w:rPr>
        <w:t>занятости</w:t>
      </w:r>
      <w:r w:rsidR="0056532A" w:rsidRPr="006E6CDB">
        <w:rPr>
          <w:rFonts w:ascii="Times New Roman" w:eastAsia="Times New Roman" w:hAnsi="Times New Roman"/>
          <w:sz w:val="24"/>
          <w:szCs w:val="24"/>
          <w:lang w:eastAsia="ru-RU"/>
        </w:rPr>
        <w:t xml:space="preserve"> и труд</w:t>
      </w:r>
      <w:r w:rsidR="0056532A" w:rsidRPr="006E6CD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6532A" w:rsidRPr="006E6CDB">
        <w:rPr>
          <w:rFonts w:ascii="Times New Roman" w:eastAsia="Times New Roman" w:hAnsi="Times New Roman"/>
          <w:sz w:val="24"/>
          <w:szCs w:val="24"/>
          <w:lang w:eastAsia="ru-RU"/>
        </w:rPr>
        <w:t>устройстве</w:t>
      </w:r>
      <w:r w:rsidRPr="006E6CD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56532A" w:rsidRPr="006E6CD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E7E6E" w:rsidRPr="006E6CDB" w:rsidRDefault="006E7E6E" w:rsidP="006E6CDB">
      <w:pPr>
        <w:tabs>
          <w:tab w:val="left" w:pos="8647"/>
        </w:tabs>
        <w:spacing w:after="0"/>
        <w:ind w:left="-567" w:right="-28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6CDB">
        <w:rPr>
          <w:rFonts w:ascii="Times New Roman" w:hAnsi="Times New Roman"/>
          <w:color w:val="000000"/>
          <w:sz w:val="24"/>
          <w:szCs w:val="24"/>
        </w:rPr>
        <w:t>- при размещении фотографии, фамилии, имени, отчества, контактной информации на и</w:t>
      </w:r>
      <w:r w:rsidRPr="006E6CDB">
        <w:rPr>
          <w:rFonts w:ascii="Times New Roman" w:hAnsi="Times New Roman"/>
          <w:color w:val="000000"/>
          <w:sz w:val="24"/>
          <w:szCs w:val="24"/>
        </w:rPr>
        <w:t>н</w:t>
      </w:r>
      <w:r w:rsidRPr="006E6CDB">
        <w:rPr>
          <w:rFonts w:ascii="Times New Roman" w:hAnsi="Times New Roman"/>
          <w:color w:val="000000"/>
          <w:sz w:val="24"/>
          <w:szCs w:val="24"/>
        </w:rPr>
        <w:t xml:space="preserve">формационной доске или стендах </w:t>
      </w:r>
      <w:r w:rsidR="00870C9D" w:rsidRPr="006E6CDB">
        <w:rPr>
          <w:rFonts w:ascii="Times New Roman" w:hAnsi="Times New Roman"/>
          <w:color w:val="000000"/>
          <w:sz w:val="24"/>
          <w:szCs w:val="24"/>
        </w:rPr>
        <w:t>Университета</w:t>
      </w:r>
      <w:r w:rsidRPr="006E6CDB">
        <w:rPr>
          <w:rFonts w:ascii="Times New Roman" w:hAnsi="Times New Roman"/>
          <w:color w:val="000000"/>
          <w:sz w:val="24"/>
          <w:szCs w:val="24"/>
        </w:rPr>
        <w:t>, для формирования адреса корпор</w:t>
      </w:r>
      <w:r w:rsidRPr="006E6CDB">
        <w:rPr>
          <w:rFonts w:ascii="Times New Roman" w:hAnsi="Times New Roman"/>
          <w:color w:val="000000"/>
          <w:sz w:val="24"/>
          <w:szCs w:val="24"/>
        </w:rPr>
        <w:t>а</w:t>
      </w:r>
      <w:r w:rsidRPr="006E6CDB">
        <w:rPr>
          <w:rFonts w:ascii="Times New Roman" w:hAnsi="Times New Roman"/>
          <w:color w:val="000000"/>
          <w:sz w:val="24"/>
          <w:szCs w:val="24"/>
        </w:rPr>
        <w:t>тивной электронной почты, на внутреннем корп</w:t>
      </w:r>
      <w:r w:rsidRPr="006E6CDB">
        <w:rPr>
          <w:rFonts w:ascii="Times New Roman" w:hAnsi="Times New Roman"/>
          <w:color w:val="000000"/>
          <w:sz w:val="24"/>
          <w:szCs w:val="24"/>
        </w:rPr>
        <w:t>о</w:t>
      </w:r>
      <w:r w:rsidRPr="006E6CDB">
        <w:rPr>
          <w:rFonts w:ascii="Times New Roman" w:hAnsi="Times New Roman"/>
          <w:color w:val="000000"/>
          <w:sz w:val="24"/>
          <w:szCs w:val="24"/>
        </w:rPr>
        <w:t>ративном сай</w:t>
      </w:r>
      <w:r w:rsidR="0056532A" w:rsidRPr="006E6CDB">
        <w:rPr>
          <w:rFonts w:ascii="Times New Roman" w:hAnsi="Times New Roman"/>
          <w:color w:val="000000"/>
          <w:sz w:val="24"/>
          <w:szCs w:val="24"/>
        </w:rPr>
        <w:t>те</w:t>
      </w:r>
      <w:r w:rsidRPr="006E6CDB">
        <w:rPr>
          <w:rFonts w:ascii="Times New Roman" w:hAnsi="Times New Roman"/>
          <w:color w:val="000000"/>
          <w:sz w:val="24"/>
          <w:szCs w:val="24"/>
        </w:rPr>
        <w:t>;</w:t>
      </w:r>
    </w:p>
    <w:p w:rsidR="0056532A" w:rsidRPr="006E6CDB" w:rsidRDefault="006E7E6E" w:rsidP="006E6CDB">
      <w:pPr>
        <w:tabs>
          <w:tab w:val="left" w:pos="8647"/>
        </w:tabs>
        <w:spacing w:after="0"/>
        <w:ind w:left="-567" w:right="-28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6CDB">
        <w:rPr>
          <w:rFonts w:ascii="Times New Roman" w:hAnsi="Times New Roman"/>
          <w:color w:val="000000"/>
          <w:sz w:val="24"/>
          <w:szCs w:val="24"/>
        </w:rPr>
        <w:t>- для оформления резюме и анкет</w:t>
      </w:r>
      <w:r w:rsidR="0056532A" w:rsidRPr="006E6CDB">
        <w:rPr>
          <w:rFonts w:ascii="Times New Roman" w:hAnsi="Times New Roman"/>
          <w:color w:val="000000"/>
          <w:sz w:val="24"/>
          <w:szCs w:val="24"/>
        </w:rPr>
        <w:t>;</w:t>
      </w:r>
      <w:r w:rsidRPr="006E6CD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7E6E" w:rsidRPr="006E6CDB" w:rsidRDefault="006E7E6E" w:rsidP="006E6CDB">
      <w:pPr>
        <w:tabs>
          <w:tab w:val="left" w:pos="8647"/>
        </w:tabs>
        <w:spacing w:after="0"/>
        <w:ind w:left="-567" w:right="-28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6CDB">
        <w:rPr>
          <w:rFonts w:ascii="Times New Roman" w:hAnsi="Times New Roman"/>
          <w:color w:val="000000"/>
          <w:sz w:val="24"/>
          <w:szCs w:val="24"/>
        </w:rPr>
        <w:t>- при передаче резюме, анкет, сведений о</w:t>
      </w:r>
      <w:r w:rsidR="00870C9D" w:rsidRPr="006E6CDB">
        <w:rPr>
          <w:rFonts w:ascii="Times New Roman" w:hAnsi="Times New Roman"/>
          <w:color w:val="000000"/>
          <w:sz w:val="24"/>
          <w:szCs w:val="24"/>
        </w:rPr>
        <w:t>бо</w:t>
      </w:r>
      <w:r w:rsidRPr="006E6C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532A" w:rsidRPr="006E6CDB">
        <w:rPr>
          <w:rFonts w:ascii="Times New Roman" w:hAnsi="Times New Roman"/>
          <w:color w:val="000000"/>
          <w:sz w:val="24"/>
          <w:szCs w:val="24"/>
        </w:rPr>
        <w:t>мне</w:t>
      </w:r>
      <w:r w:rsidRPr="006E6CDB">
        <w:rPr>
          <w:rFonts w:ascii="Times New Roman" w:hAnsi="Times New Roman"/>
          <w:color w:val="000000"/>
          <w:sz w:val="24"/>
          <w:szCs w:val="24"/>
        </w:rPr>
        <w:t xml:space="preserve"> потенциальному </w:t>
      </w:r>
      <w:r w:rsidR="0056532A" w:rsidRPr="006E6CDB">
        <w:rPr>
          <w:rFonts w:ascii="Times New Roman" w:hAnsi="Times New Roman"/>
          <w:color w:val="000000"/>
          <w:sz w:val="24"/>
          <w:szCs w:val="24"/>
        </w:rPr>
        <w:t>работодателю</w:t>
      </w:r>
      <w:r w:rsidRPr="006E6CDB">
        <w:rPr>
          <w:rFonts w:ascii="Times New Roman" w:hAnsi="Times New Roman"/>
          <w:color w:val="000000"/>
          <w:sz w:val="24"/>
          <w:szCs w:val="24"/>
        </w:rPr>
        <w:t xml:space="preserve"> на бума</w:t>
      </w:r>
      <w:r w:rsidRPr="006E6CDB">
        <w:rPr>
          <w:rFonts w:ascii="Times New Roman" w:hAnsi="Times New Roman"/>
          <w:color w:val="000000"/>
          <w:sz w:val="24"/>
          <w:szCs w:val="24"/>
        </w:rPr>
        <w:t>ж</w:t>
      </w:r>
      <w:r w:rsidRPr="006E6CDB">
        <w:rPr>
          <w:rFonts w:ascii="Times New Roman" w:hAnsi="Times New Roman"/>
          <w:color w:val="000000"/>
          <w:sz w:val="24"/>
          <w:szCs w:val="24"/>
        </w:rPr>
        <w:t>ных и электронных носителях, в том числе, по телекомм</w:t>
      </w:r>
      <w:r w:rsidRPr="006E6CDB">
        <w:rPr>
          <w:rFonts w:ascii="Times New Roman" w:hAnsi="Times New Roman"/>
          <w:color w:val="000000"/>
          <w:sz w:val="24"/>
          <w:szCs w:val="24"/>
        </w:rPr>
        <w:t>у</w:t>
      </w:r>
      <w:r w:rsidRPr="006E6CDB">
        <w:rPr>
          <w:rFonts w:ascii="Times New Roman" w:hAnsi="Times New Roman"/>
          <w:color w:val="000000"/>
          <w:sz w:val="24"/>
          <w:szCs w:val="24"/>
        </w:rPr>
        <w:t>никационным каналам связи;</w:t>
      </w:r>
    </w:p>
    <w:p w:rsidR="0056532A" w:rsidRPr="006E6CDB" w:rsidRDefault="0056532A" w:rsidP="006E6CDB">
      <w:pPr>
        <w:autoSpaceDE w:val="0"/>
        <w:autoSpaceDN w:val="0"/>
        <w:spacing w:after="0"/>
        <w:ind w:left="-567" w:right="-285" w:firstLine="567"/>
        <w:jc w:val="both"/>
        <w:rPr>
          <w:rFonts w:ascii="Times New Roman" w:hAnsi="Times New Roman"/>
          <w:sz w:val="24"/>
          <w:szCs w:val="24"/>
        </w:rPr>
      </w:pPr>
      <w:r w:rsidRPr="006E6CDB">
        <w:rPr>
          <w:rFonts w:ascii="Times New Roman" w:hAnsi="Times New Roman"/>
          <w:sz w:val="24"/>
          <w:szCs w:val="24"/>
        </w:rPr>
        <w:t>Настоящее Согласие дается до истечения сроков хранения соответствующей и</w:t>
      </w:r>
      <w:r w:rsidRPr="006E6CDB">
        <w:rPr>
          <w:rFonts w:ascii="Times New Roman" w:hAnsi="Times New Roman"/>
          <w:sz w:val="24"/>
          <w:szCs w:val="24"/>
        </w:rPr>
        <w:t>н</w:t>
      </w:r>
      <w:r w:rsidRPr="006E6CDB">
        <w:rPr>
          <w:rFonts w:ascii="Times New Roman" w:hAnsi="Times New Roman"/>
          <w:sz w:val="24"/>
          <w:szCs w:val="24"/>
        </w:rPr>
        <w:t>формации или документов, содержащих вышеуказанную информацию, опред</w:t>
      </w:r>
      <w:r w:rsidRPr="006E6CDB">
        <w:rPr>
          <w:rFonts w:ascii="Times New Roman" w:hAnsi="Times New Roman"/>
          <w:sz w:val="24"/>
          <w:szCs w:val="24"/>
        </w:rPr>
        <w:t>е</w:t>
      </w:r>
      <w:r w:rsidRPr="006E6CDB">
        <w:rPr>
          <w:rFonts w:ascii="Times New Roman" w:hAnsi="Times New Roman"/>
          <w:sz w:val="24"/>
          <w:szCs w:val="24"/>
        </w:rPr>
        <w:t>ляемых в соответствии с законодательством Российской Федерации, после чего может быть отозв</w:t>
      </w:r>
      <w:r w:rsidRPr="006E6CDB">
        <w:rPr>
          <w:rFonts w:ascii="Times New Roman" w:hAnsi="Times New Roman"/>
          <w:sz w:val="24"/>
          <w:szCs w:val="24"/>
        </w:rPr>
        <w:t>а</w:t>
      </w:r>
      <w:r w:rsidRPr="006E6CDB">
        <w:rPr>
          <w:rFonts w:ascii="Times New Roman" w:hAnsi="Times New Roman"/>
          <w:sz w:val="24"/>
          <w:szCs w:val="24"/>
        </w:rPr>
        <w:t>но путем направления мною соответствующего письменного уведомления в Центр СЗ и ТВ не менее чем за 1 (один) месяца до момента отзыва согласия.</w:t>
      </w:r>
    </w:p>
    <w:p w:rsidR="0056532A" w:rsidRPr="006E6CDB" w:rsidRDefault="0056532A" w:rsidP="006E6CDB">
      <w:pPr>
        <w:autoSpaceDE w:val="0"/>
        <w:autoSpaceDN w:val="0"/>
        <w:spacing w:after="0"/>
        <w:ind w:left="-567" w:right="-285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6CDB">
        <w:rPr>
          <w:rFonts w:ascii="Times New Roman" w:hAnsi="Times New Roman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</w:t>
      </w:r>
      <w:r w:rsidRPr="006E6CDB">
        <w:rPr>
          <w:rFonts w:ascii="Times New Roman" w:hAnsi="Times New Roman"/>
          <w:sz w:val="24"/>
          <w:szCs w:val="24"/>
        </w:rPr>
        <w:t>и</w:t>
      </w:r>
      <w:r w:rsidRPr="006E6CDB">
        <w:rPr>
          <w:rFonts w:ascii="Times New Roman" w:hAnsi="Times New Roman"/>
          <w:sz w:val="24"/>
          <w:szCs w:val="24"/>
        </w:rPr>
        <w:t>жения указанных выше целей, включая, без ограничения: сбор, систематиз</w:t>
      </w:r>
      <w:r w:rsidRPr="006E6CDB">
        <w:rPr>
          <w:rFonts w:ascii="Times New Roman" w:hAnsi="Times New Roman"/>
          <w:sz w:val="24"/>
          <w:szCs w:val="24"/>
        </w:rPr>
        <w:t>а</w:t>
      </w:r>
      <w:r w:rsidRPr="006E6CDB">
        <w:rPr>
          <w:rFonts w:ascii="Times New Roman" w:hAnsi="Times New Roman"/>
          <w:sz w:val="24"/>
          <w:szCs w:val="24"/>
        </w:rPr>
        <w:t>цию, накопление, хранение, уточнение (обновление, изменение), использование, распространение (в том числе передача), обезличивание, блокиров</w:t>
      </w:r>
      <w:r w:rsidRPr="006E6CDB">
        <w:rPr>
          <w:rFonts w:ascii="Times New Roman" w:hAnsi="Times New Roman"/>
          <w:sz w:val="24"/>
          <w:szCs w:val="24"/>
        </w:rPr>
        <w:t>а</w:t>
      </w:r>
      <w:r w:rsidRPr="006E6CDB">
        <w:rPr>
          <w:rFonts w:ascii="Times New Roman" w:hAnsi="Times New Roman"/>
          <w:sz w:val="24"/>
          <w:szCs w:val="24"/>
        </w:rPr>
        <w:t>ние, уничтожение, трансграничную передачу Персональных данных, а также осущест</w:t>
      </w:r>
      <w:r w:rsidRPr="006E6CDB">
        <w:rPr>
          <w:rFonts w:ascii="Times New Roman" w:hAnsi="Times New Roman"/>
          <w:sz w:val="24"/>
          <w:szCs w:val="24"/>
        </w:rPr>
        <w:t>в</w:t>
      </w:r>
      <w:r w:rsidRPr="006E6CDB">
        <w:rPr>
          <w:rFonts w:ascii="Times New Roman" w:hAnsi="Times New Roman"/>
          <w:sz w:val="24"/>
          <w:szCs w:val="24"/>
        </w:rPr>
        <w:t>ление любых иных действий с моими Персональными данными с учетом действующего законодател</w:t>
      </w:r>
      <w:r w:rsidRPr="006E6CDB">
        <w:rPr>
          <w:rFonts w:ascii="Times New Roman" w:hAnsi="Times New Roman"/>
          <w:sz w:val="24"/>
          <w:szCs w:val="24"/>
        </w:rPr>
        <w:t>ь</w:t>
      </w:r>
      <w:r w:rsidRPr="006E6CDB">
        <w:rPr>
          <w:rFonts w:ascii="Times New Roman" w:hAnsi="Times New Roman"/>
          <w:sz w:val="24"/>
          <w:szCs w:val="24"/>
        </w:rPr>
        <w:t>ства.</w:t>
      </w:r>
      <w:proofErr w:type="gramEnd"/>
    </w:p>
    <w:p w:rsidR="0056532A" w:rsidRPr="006E6CDB" w:rsidRDefault="0056532A" w:rsidP="006E6CDB">
      <w:pPr>
        <w:autoSpaceDE w:val="0"/>
        <w:autoSpaceDN w:val="0"/>
        <w:spacing w:after="0"/>
        <w:ind w:left="-567" w:right="-285" w:firstLine="567"/>
        <w:jc w:val="both"/>
        <w:rPr>
          <w:rFonts w:ascii="Times New Roman" w:eastAsia="TimesNewRomanPSMT" w:hAnsi="Times New Roman"/>
          <w:b/>
          <w:sz w:val="24"/>
          <w:szCs w:val="24"/>
        </w:rPr>
      </w:pPr>
      <w:r w:rsidRPr="006E6CDB">
        <w:rPr>
          <w:rFonts w:ascii="Times New Roman" w:eastAsia="TimesNewRomanPSMT" w:hAnsi="Times New Roman"/>
          <w:sz w:val="24"/>
          <w:szCs w:val="24"/>
        </w:rPr>
        <w:t>Настоящим я признаю и подтверждаю, что в случае необходимости предоставления Перс</w:t>
      </w:r>
      <w:r w:rsidRPr="006E6CDB">
        <w:rPr>
          <w:rFonts w:ascii="Times New Roman" w:eastAsia="TimesNewRomanPSMT" w:hAnsi="Times New Roman"/>
          <w:sz w:val="24"/>
          <w:szCs w:val="24"/>
        </w:rPr>
        <w:t>о</w:t>
      </w:r>
      <w:r w:rsidRPr="006E6CDB">
        <w:rPr>
          <w:rFonts w:ascii="Times New Roman" w:eastAsia="TimesNewRomanPSMT" w:hAnsi="Times New Roman"/>
          <w:sz w:val="24"/>
          <w:szCs w:val="24"/>
        </w:rPr>
        <w:t>нальных данных для достижения указанных выше целей третьему лицу, а равно как при привлеч</w:t>
      </w:r>
      <w:r w:rsidRPr="006E6CDB">
        <w:rPr>
          <w:rFonts w:ascii="Times New Roman" w:eastAsia="TimesNewRomanPSMT" w:hAnsi="Times New Roman"/>
          <w:sz w:val="24"/>
          <w:szCs w:val="24"/>
        </w:rPr>
        <w:t>е</w:t>
      </w:r>
      <w:r w:rsidRPr="006E6CDB">
        <w:rPr>
          <w:rFonts w:ascii="Times New Roman" w:eastAsia="TimesNewRomanPSMT" w:hAnsi="Times New Roman"/>
          <w:sz w:val="24"/>
          <w:szCs w:val="24"/>
        </w:rPr>
        <w:t>нии третьих лиц к оказанию услуг в указанных целях. Университет вправе в необход</w:t>
      </w:r>
      <w:r w:rsidRPr="006E6CDB">
        <w:rPr>
          <w:rFonts w:ascii="Times New Roman" w:eastAsia="TimesNewRomanPSMT" w:hAnsi="Times New Roman"/>
          <w:sz w:val="24"/>
          <w:szCs w:val="24"/>
        </w:rPr>
        <w:t>и</w:t>
      </w:r>
      <w:r w:rsidRPr="006E6CDB">
        <w:rPr>
          <w:rFonts w:ascii="Times New Roman" w:eastAsia="TimesNewRomanPSMT" w:hAnsi="Times New Roman"/>
          <w:sz w:val="24"/>
          <w:szCs w:val="24"/>
        </w:rPr>
        <w:t>мом объеме раскрывать для совершения выш</w:t>
      </w:r>
      <w:r w:rsidRPr="006E6CDB">
        <w:rPr>
          <w:rFonts w:ascii="Times New Roman" w:eastAsia="TimesNewRomanPSMT" w:hAnsi="Times New Roman"/>
          <w:sz w:val="24"/>
          <w:szCs w:val="24"/>
        </w:rPr>
        <w:t>е</w:t>
      </w:r>
      <w:r w:rsidRPr="006E6CDB">
        <w:rPr>
          <w:rFonts w:ascii="Times New Roman" w:eastAsia="TimesNewRomanPSMT" w:hAnsi="Times New Roman"/>
          <w:sz w:val="24"/>
          <w:szCs w:val="24"/>
        </w:rPr>
        <w:t>указанных действий информацию обо мне лично (включая мои Персональные да</w:t>
      </w:r>
      <w:r w:rsidRPr="006E6CDB">
        <w:rPr>
          <w:rFonts w:ascii="Times New Roman" w:eastAsia="TimesNewRomanPSMT" w:hAnsi="Times New Roman"/>
          <w:sz w:val="24"/>
          <w:szCs w:val="24"/>
        </w:rPr>
        <w:t>н</w:t>
      </w:r>
      <w:r w:rsidRPr="006E6CDB">
        <w:rPr>
          <w:rFonts w:ascii="Times New Roman" w:eastAsia="TimesNewRomanPSMT" w:hAnsi="Times New Roman"/>
          <w:sz w:val="24"/>
          <w:szCs w:val="24"/>
        </w:rPr>
        <w:t xml:space="preserve">ные) таким третьим лицам, их агентам и иным уполномоченным ими лицам, а также </w:t>
      </w:r>
      <w:proofErr w:type="gramStart"/>
      <w:r w:rsidRPr="006E6CDB">
        <w:rPr>
          <w:rFonts w:ascii="Times New Roman" w:eastAsia="TimesNewRomanPSMT" w:hAnsi="Times New Roman"/>
          <w:sz w:val="24"/>
          <w:szCs w:val="24"/>
        </w:rPr>
        <w:t>предоставлять таким лицам соотве</w:t>
      </w:r>
      <w:r w:rsidRPr="006E6CDB">
        <w:rPr>
          <w:rFonts w:ascii="Times New Roman" w:eastAsia="TimesNewRomanPSMT" w:hAnsi="Times New Roman"/>
          <w:sz w:val="24"/>
          <w:szCs w:val="24"/>
        </w:rPr>
        <w:t>т</w:t>
      </w:r>
      <w:r w:rsidRPr="006E6CDB">
        <w:rPr>
          <w:rFonts w:ascii="Times New Roman" w:eastAsia="TimesNewRomanPSMT" w:hAnsi="Times New Roman"/>
          <w:sz w:val="24"/>
          <w:szCs w:val="24"/>
        </w:rPr>
        <w:t>ствующие документы</w:t>
      </w:r>
      <w:proofErr w:type="gramEnd"/>
      <w:r w:rsidRPr="006E6CDB">
        <w:rPr>
          <w:rFonts w:ascii="Times New Roman" w:eastAsia="TimesNewRomanPSMT" w:hAnsi="Times New Roman"/>
          <w:sz w:val="24"/>
          <w:szCs w:val="24"/>
        </w:rPr>
        <w:t>, содержащие такую информацию. Также насто</w:t>
      </w:r>
      <w:r w:rsidRPr="006E6CDB">
        <w:rPr>
          <w:rFonts w:ascii="Times New Roman" w:eastAsia="TimesNewRomanPSMT" w:hAnsi="Times New Roman"/>
          <w:sz w:val="24"/>
          <w:szCs w:val="24"/>
        </w:rPr>
        <w:t>я</w:t>
      </w:r>
      <w:r w:rsidRPr="006E6CDB">
        <w:rPr>
          <w:rFonts w:ascii="Times New Roman" w:eastAsia="TimesNewRomanPSMT" w:hAnsi="Times New Roman"/>
          <w:sz w:val="24"/>
          <w:szCs w:val="24"/>
        </w:rPr>
        <w:t>щим признаю и подтверждаю, что настоящее Согласие считается данным мною любым третьим лицам, указанным выше, с учетом соо</w:t>
      </w:r>
      <w:r w:rsidRPr="006E6CDB">
        <w:rPr>
          <w:rFonts w:ascii="Times New Roman" w:eastAsia="TimesNewRomanPSMT" w:hAnsi="Times New Roman"/>
          <w:sz w:val="24"/>
          <w:szCs w:val="24"/>
        </w:rPr>
        <w:t>т</w:t>
      </w:r>
      <w:r w:rsidRPr="006E6CDB">
        <w:rPr>
          <w:rFonts w:ascii="Times New Roman" w:eastAsia="TimesNewRomanPSMT" w:hAnsi="Times New Roman"/>
          <w:sz w:val="24"/>
          <w:szCs w:val="24"/>
        </w:rPr>
        <w:t>ветствующих изменений, и любые такие третьи лица имеют право на Обработку Персональных данных на основании настоящего Согл</w:t>
      </w:r>
      <w:r w:rsidRPr="006E6CDB">
        <w:rPr>
          <w:rFonts w:ascii="Times New Roman" w:eastAsia="TimesNewRomanPSMT" w:hAnsi="Times New Roman"/>
          <w:sz w:val="24"/>
          <w:szCs w:val="24"/>
        </w:rPr>
        <w:t>а</w:t>
      </w:r>
      <w:r w:rsidRPr="006E6CDB">
        <w:rPr>
          <w:rFonts w:ascii="Times New Roman" w:eastAsia="TimesNewRomanPSMT" w:hAnsi="Times New Roman"/>
          <w:sz w:val="24"/>
          <w:szCs w:val="24"/>
        </w:rPr>
        <w:t>сия.</w:t>
      </w:r>
    </w:p>
    <w:p w:rsidR="00F852C9" w:rsidRPr="006E6CDB" w:rsidRDefault="00F852C9" w:rsidP="006E6CDB">
      <w:pPr>
        <w:pStyle w:val="ad"/>
        <w:spacing w:line="360" w:lineRule="atLeast"/>
        <w:ind w:left="-567" w:right="-285" w:firstLine="567"/>
      </w:pPr>
      <w:r w:rsidRPr="006E6CDB">
        <w:t xml:space="preserve">Подпись </w:t>
      </w:r>
      <w:r w:rsidR="0056532A" w:rsidRPr="006E6CDB">
        <w:t>студента/выпускника</w:t>
      </w:r>
      <w:r w:rsidRPr="006E6CDB">
        <w:t xml:space="preserve">      _________ /___________________________/ (Ф.И.О.)</w:t>
      </w:r>
    </w:p>
    <w:p w:rsidR="006E6CDB" w:rsidRDefault="006E6CDB" w:rsidP="006E6CDB">
      <w:pPr>
        <w:spacing w:after="0"/>
        <w:ind w:left="-567" w:right="-285" w:firstLine="567"/>
        <w:rPr>
          <w:rFonts w:ascii="Times New Roman" w:hAnsi="Times New Roman"/>
          <w:sz w:val="24"/>
          <w:szCs w:val="24"/>
        </w:rPr>
      </w:pPr>
    </w:p>
    <w:p w:rsidR="00F852C9" w:rsidRPr="006E6CDB" w:rsidRDefault="00F852C9" w:rsidP="006E6CDB">
      <w:pPr>
        <w:spacing w:after="0"/>
        <w:ind w:left="-567" w:right="-285" w:firstLine="567"/>
        <w:rPr>
          <w:rFonts w:ascii="Times New Roman" w:hAnsi="Times New Roman"/>
          <w:sz w:val="24"/>
          <w:szCs w:val="24"/>
        </w:rPr>
      </w:pPr>
      <w:r w:rsidRPr="006E6CDB">
        <w:rPr>
          <w:rFonts w:ascii="Times New Roman" w:hAnsi="Times New Roman"/>
          <w:sz w:val="24"/>
          <w:szCs w:val="24"/>
        </w:rPr>
        <w:t xml:space="preserve">Дата заполнения </w:t>
      </w:r>
      <w:r w:rsidR="0056532A" w:rsidRPr="006E6CDB">
        <w:rPr>
          <w:rFonts w:ascii="Times New Roman" w:hAnsi="Times New Roman"/>
          <w:sz w:val="24"/>
          <w:szCs w:val="24"/>
        </w:rPr>
        <w:t>Согласия</w:t>
      </w:r>
      <w:r w:rsidRPr="006E6CDB">
        <w:rPr>
          <w:rFonts w:ascii="Times New Roman" w:hAnsi="Times New Roman"/>
          <w:sz w:val="24"/>
          <w:szCs w:val="24"/>
        </w:rPr>
        <w:t xml:space="preserve"> ___________________________</w:t>
      </w:r>
    </w:p>
    <w:sectPr w:rsidR="00F852C9" w:rsidRPr="006E6CDB" w:rsidSect="00870C9D">
      <w:pgSz w:w="11906" w:h="16838"/>
      <w:pgMar w:top="567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41463"/>
    <w:multiLevelType w:val="multilevel"/>
    <w:tmpl w:val="AA5E6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4B2CFD"/>
    <w:multiLevelType w:val="multilevel"/>
    <w:tmpl w:val="453A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2D09DD"/>
    <w:multiLevelType w:val="multilevel"/>
    <w:tmpl w:val="4B7A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090219"/>
    <w:multiLevelType w:val="multilevel"/>
    <w:tmpl w:val="68B8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910233"/>
    <w:multiLevelType w:val="multilevel"/>
    <w:tmpl w:val="2C98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1A0274"/>
    <w:multiLevelType w:val="multilevel"/>
    <w:tmpl w:val="A992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0050F2"/>
    <w:multiLevelType w:val="multilevel"/>
    <w:tmpl w:val="410A7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D75E24"/>
    <w:multiLevelType w:val="multilevel"/>
    <w:tmpl w:val="9264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F027A6"/>
    <w:multiLevelType w:val="multilevel"/>
    <w:tmpl w:val="9C82B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EF199C"/>
    <w:multiLevelType w:val="multilevel"/>
    <w:tmpl w:val="3B4AE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6F75C4"/>
    <w:multiLevelType w:val="multilevel"/>
    <w:tmpl w:val="6DDA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DD67FD"/>
    <w:multiLevelType w:val="multilevel"/>
    <w:tmpl w:val="1FB4B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2B51ED"/>
    <w:multiLevelType w:val="multilevel"/>
    <w:tmpl w:val="5494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E3311C"/>
    <w:multiLevelType w:val="multilevel"/>
    <w:tmpl w:val="8718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AF3049"/>
    <w:multiLevelType w:val="multilevel"/>
    <w:tmpl w:val="3326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8F738C"/>
    <w:multiLevelType w:val="multilevel"/>
    <w:tmpl w:val="3E44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8255B1"/>
    <w:multiLevelType w:val="multilevel"/>
    <w:tmpl w:val="3AB49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B34E3E"/>
    <w:multiLevelType w:val="multilevel"/>
    <w:tmpl w:val="C4FC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9A5920"/>
    <w:multiLevelType w:val="hybridMultilevel"/>
    <w:tmpl w:val="39689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132CB1"/>
    <w:multiLevelType w:val="hybridMultilevel"/>
    <w:tmpl w:val="20A26E7C"/>
    <w:lvl w:ilvl="0" w:tplc="8CEE31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C4F51"/>
    <w:multiLevelType w:val="multilevel"/>
    <w:tmpl w:val="33C4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2F5EE9"/>
    <w:multiLevelType w:val="multilevel"/>
    <w:tmpl w:val="C256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524215"/>
    <w:multiLevelType w:val="multilevel"/>
    <w:tmpl w:val="D0BC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1"/>
  </w:num>
  <w:num w:numId="6">
    <w:abstractNumId w:val="16"/>
  </w:num>
  <w:num w:numId="7">
    <w:abstractNumId w:val="23"/>
  </w:num>
  <w:num w:numId="8">
    <w:abstractNumId w:val="19"/>
  </w:num>
  <w:num w:numId="9">
    <w:abstractNumId w:val="4"/>
  </w:num>
  <w:num w:numId="10">
    <w:abstractNumId w:val="14"/>
  </w:num>
  <w:num w:numId="11">
    <w:abstractNumId w:val="7"/>
  </w:num>
  <w:num w:numId="12">
    <w:abstractNumId w:val="3"/>
  </w:num>
  <w:num w:numId="13">
    <w:abstractNumId w:val="20"/>
  </w:num>
  <w:num w:numId="14">
    <w:abstractNumId w:val="12"/>
  </w:num>
  <w:num w:numId="15">
    <w:abstractNumId w:val="9"/>
  </w:num>
  <w:num w:numId="16">
    <w:abstractNumId w:val="5"/>
  </w:num>
  <w:num w:numId="17">
    <w:abstractNumId w:val="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17"/>
  </w:num>
  <w:num w:numId="19">
    <w:abstractNumId w:val="17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10"/>
  </w:num>
  <w:num w:numId="21">
    <w:abstractNumId w:val="1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25"/>
  </w:num>
  <w:num w:numId="23">
    <w:abstractNumId w:val="2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24"/>
  </w:num>
  <w:num w:numId="25">
    <w:abstractNumId w:val="2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6"/>
  </w:num>
  <w:num w:numId="27">
    <w:abstractNumId w:val="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8">
    <w:abstractNumId w:val="13"/>
  </w:num>
  <w:num w:numId="29">
    <w:abstractNumId w:val="13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8"/>
  </w:num>
  <w:num w:numId="31">
    <w:abstractNumId w:val="8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2">
    <w:abstractNumId w:val="15"/>
  </w:num>
  <w:num w:numId="33">
    <w:abstractNumId w:val="18"/>
  </w:num>
  <w:num w:numId="34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00"/>
    <w:rsid w:val="00003A00"/>
    <w:rsid w:val="00313F33"/>
    <w:rsid w:val="004B585E"/>
    <w:rsid w:val="004D224E"/>
    <w:rsid w:val="004E6F83"/>
    <w:rsid w:val="0056532A"/>
    <w:rsid w:val="005920EC"/>
    <w:rsid w:val="005A5C6C"/>
    <w:rsid w:val="006A27A6"/>
    <w:rsid w:val="006E6CDB"/>
    <w:rsid w:val="006E7E6E"/>
    <w:rsid w:val="0075554F"/>
    <w:rsid w:val="0077471B"/>
    <w:rsid w:val="007F4A26"/>
    <w:rsid w:val="008404FC"/>
    <w:rsid w:val="0085520D"/>
    <w:rsid w:val="00870C9D"/>
    <w:rsid w:val="00BB4045"/>
    <w:rsid w:val="00CA3082"/>
    <w:rsid w:val="00CB7274"/>
    <w:rsid w:val="00DC3962"/>
    <w:rsid w:val="00DF2A5A"/>
    <w:rsid w:val="00E64B79"/>
    <w:rsid w:val="00EE4B75"/>
    <w:rsid w:val="00F47ED1"/>
    <w:rsid w:val="00F852C9"/>
    <w:rsid w:val="00FB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03A00"/>
    <w:pPr>
      <w:keepNext/>
      <w:numPr>
        <w:numId w:val="2"/>
      </w:numPr>
      <w:suppressAutoHyphens/>
      <w:spacing w:after="0" w:line="240" w:lineRule="auto"/>
      <w:ind w:left="0" w:right="175" w:firstLine="0"/>
      <w:jc w:val="center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396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03A00"/>
    <w:pPr>
      <w:keepNext/>
      <w:numPr>
        <w:ilvl w:val="3"/>
        <w:numId w:val="2"/>
      </w:numPr>
      <w:suppressAutoHyphens/>
      <w:spacing w:after="0" w:line="240" w:lineRule="auto"/>
      <w:outlineLvl w:val="3"/>
    </w:pPr>
    <w:rPr>
      <w:rFonts w:ascii="Times New Roman" w:eastAsia="Times New Roman" w:hAnsi="Times New Roman"/>
      <w:i/>
      <w:iCs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Мой Стиль1"/>
    <w:basedOn w:val="a3"/>
    <w:uiPriority w:val="99"/>
    <w:rsid w:val="00E64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/>
        <w:b/>
        <w:color w:val="auto"/>
        <w:sz w:val="16"/>
      </w:rPr>
      <w:tblPr/>
      <w:tcPr>
        <w:shd w:val="clear" w:color="auto" w:fill="B8CCE4"/>
        <w:vAlign w:val="center"/>
      </w:tcPr>
    </w:tblStylePr>
    <w:tblStylePr w:type="lastRow">
      <w:rPr>
        <w:b/>
      </w:rPr>
      <w:tblPr/>
      <w:tcPr>
        <w:shd w:val="clear" w:color="auto" w:fill="B8CCE4"/>
      </w:tcPr>
    </w:tblStylePr>
    <w:tblStylePr w:type="fir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a3">
    <w:name w:val="Table Grid"/>
    <w:basedOn w:val="a1"/>
    <w:uiPriority w:val="59"/>
    <w:rsid w:val="00E64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003A00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003A00"/>
    <w:rPr>
      <w:rFonts w:ascii="Times New Roman" w:eastAsia="Times New Roman" w:hAnsi="Times New Roman"/>
      <w:i/>
      <w:iCs/>
      <w:sz w:val="24"/>
      <w:szCs w:val="24"/>
      <w:lang w:val="en-US" w:eastAsia="ar-SA"/>
    </w:rPr>
  </w:style>
  <w:style w:type="paragraph" w:styleId="a4">
    <w:name w:val="Body Text"/>
    <w:basedOn w:val="a"/>
    <w:link w:val="a5"/>
    <w:semiHidden/>
    <w:unhideWhenUsed/>
    <w:rsid w:val="00003A00"/>
    <w:pPr>
      <w:suppressAutoHyphens/>
      <w:spacing w:after="0" w:line="240" w:lineRule="auto"/>
      <w:jc w:val="both"/>
    </w:pPr>
    <w:rPr>
      <w:rFonts w:ascii="Playbill" w:eastAsia="Playbill" w:hAnsi="Playbill"/>
      <w:szCs w:val="20"/>
      <w:lang w:eastAsia="ar-SA"/>
    </w:rPr>
  </w:style>
  <w:style w:type="character" w:customStyle="1" w:styleId="a5">
    <w:name w:val="Основной текст Знак"/>
    <w:link w:val="a4"/>
    <w:semiHidden/>
    <w:rsid w:val="00003A00"/>
    <w:rPr>
      <w:rFonts w:ascii="Playbill" w:eastAsia="Playbill" w:hAnsi="Playbill"/>
      <w:sz w:val="22"/>
      <w:lang w:eastAsia="ar-SA"/>
    </w:rPr>
  </w:style>
  <w:style w:type="paragraph" w:styleId="a6">
    <w:name w:val="Subtitle"/>
    <w:basedOn w:val="a7"/>
    <w:next w:val="a4"/>
    <w:link w:val="a8"/>
    <w:qFormat/>
    <w:rsid w:val="00003A00"/>
    <w:rPr>
      <w:i/>
      <w:iCs/>
      <w:sz w:val="28"/>
    </w:rPr>
  </w:style>
  <w:style w:type="character" w:customStyle="1" w:styleId="a8">
    <w:name w:val="Подзаголовок Знак"/>
    <w:link w:val="a6"/>
    <w:rsid w:val="00003A00"/>
    <w:rPr>
      <w:rFonts w:ascii="Verdana" w:eastAsia="MS Mincho" w:hAnsi="Verdana" w:cs="Tahoma"/>
      <w:b/>
      <w:i/>
      <w:iCs/>
      <w:sz w:val="28"/>
      <w:szCs w:val="28"/>
      <w:lang w:eastAsia="ar-SA"/>
    </w:rPr>
  </w:style>
  <w:style w:type="paragraph" w:customStyle="1" w:styleId="a7">
    <w:name w:val="Заголовок"/>
    <w:basedOn w:val="a"/>
    <w:next w:val="a6"/>
    <w:rsid w:val="00003A00"/>
    <w:pPr>
      <w:keepNext/>
      <w:widowControl w:val="0"/>
      <w:suppressAutoHyphens/>
      <w:spacing w:before="240" w:after="120" w:line="240" w:lineRule="auto"/>
      <w:jc w:val="center"/>
    </w:pPr>
    <w:rPr>
      <w:rFonts w:ascii="Verdana" w:eastAsia="MS Mincho" w:hAnsi="Verdana" w:cs="Tahoma"/>
      <w:b/>
      <w:sz w:val="18"/>
      <w:szCs w:val="28"/>
      <w:lang w:eastAsia="ar-SA"/>
    </w:rPr>
  </w:style>
  <w:style w:type="paragraph" w:customStyle="1" w:styleId="a9">
    <w:name w:val="Содержимое таблицы"/>
    <w:basedOn w:val="a"/>
    <w:rsid w:val="00003A0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aa">
    <w:name w:val="Hyperlink"/>
    <w:rsid w:val="0077471B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DC39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C3962"/>
  </w:style>
  <w:style w:type="character" w:styleId="ac">
    <w:name w:val="Strong"/>
    <w:uiPriority w:val="22"/>
    <w:qFormat/>
    <w:rsid w:val="00DC3962"/>
    <w:rPr>
      <w:b/>
      <w:bCs/>
    </w:rPr>
  </w:style>
  <w:style w:type="character" w:customStyle="1" w:styleId="styleb">
    <w:name w:val="styleb"/>
    <w:rsid w:val="00DC3962"/>
  </w:style>
  <w:style w:type="character" w:customStyle="1" w:styleId="20">
    <w:name w:val="Заголовок 2 Знак"/>
    <w:link w:val="2"/>
    <w:uiPriority w:val="9"/>
    <w:semiHidden/>
    <w:rsid w:val="00DC396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d">
    <w:name w:val="Базовый"/>
    <w:rsid w:val="00F852C9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labeltxtcheckbox">
    <w:name w:val="labeltxtcheckbox"/>
    <w:rsid w:val="008404FC"/>
  </w:style>
  <w:style w:type="paragraph" w:customStyle="1" w:styleId="collapsbuttform">
    <w:name w:val="collapsbuttform"/>
    <w:basedOn w:val="a"/>
    <w:rsid w:val="008404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Plain Text"/>
    <w:basedOn w:val="a"/>
    <w:link w:val="af"/>
    <w:semiHidden/>
    <w:unhideWhenUsed/>
    <w:rsid w:val="008404FC"/>
    <w:pPr>
      <w:widowControl w:val="0"/>
      <w:adjustRightInd w:val="0"/>
      <w:spacing w:after="0" w:line="360" w:lineRule="atLeast"/>
      <w:jc w:val="both"/>
    </w:pPr>
    <w:rPr>
      <w:rFonts w:ascii="Courier New" w:eastAsia="Times New Roman" w:hAnsi="Courier New" w:cs="Courier New"/>
      <w:b/>
      <w:sz w:val="20"/>
      <w:szCs w:val="20"/>
      <w:lang w:eastAsia="cs-CZ"/>
    </w:rPr>
  </w:style>
  <w:style w:type="character" w:customStyle="1" w:styleId="af">
    <w:name w:val="Текст Знак"/>
    <w:link w:val="ae"/>
    <w:semiHidden/>
    <w:rsid w:val="008404FC"/>
    <w:rPr>
      <w:rFonts w:ascii="Courier New" w:eastAsia="Times New Roman" w:hAnsi="Courier New" w:cs="Courier New"/>
      <w:b/>
      <w:lang w:eastAsia="cs-CZ"/>
    </w:rPr>
  </w:style>
  <w:style w:type="paragraph" w:styleId="af0">
    <w:name w:val="Balloon Text"/>
    <w:basedOn w:val="a"/>
    <w:link w:val="af1"/>
    <w:uiPriority w:val="99"/>
    <w:semiHidden/>
    <w:unhideWhenUsed/>
    <w:rsid w:val="0087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70C9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03A00"/>
    <w:pPr>
      <w:keepNext/>
      <w:numPr>
        <w:numId w:val="2"/>
      </w:numPr>
      <w:suppressAutoHyphens/>
      <w:spacing w:after="0" w:line="240" w:lineRule="auto"/>
      <w:ind w:left="0" w:right="175" w:firstLine="0"/>
      <w:jc w:val="center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396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03A00"/>
    <w:pPr>
      <w:keepNext/>
      <w:numPr>
        <w:ilvl w:val="3"/>
        <w:numId w:val="2"/>
      </w:numPr>
      <w:suppressAutoHyphens/>
      <w:spacing w:after="0" w:line="240" w:lineRule="auto"/>
      <w:outlineLvl w:val="3"/>
    </w:pPr>
    <w:rPr>
      <w:rFonts w:ascii="Times New Roman" w:eastAsia="Times New Roman" w:hAnsi="Times New Roman"/>
      <w:i/>
      <w:iCs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Мой Стиль1"/>
    <w:basedOn w:val="a3"/>
    <w:uiPriority w:val="99"/>
    <w:rsid w:val="00E64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/>
        <w:b/>
        <w:color w:val="auto"/>
        <w:sz w:val="16"/>
      </w:rPr>
      <w:tblPr/>
      <w:tcPr>
        <w:shd w:val="clear" w:color="auto" w:fill="B8CCE4"/>
        <w:vAlign w:val="center"/>
      </w:tcPr>
    </w:tblStylePr>
    <w:tblStylePr w:type="lastRow">
      <w:rPr>
        <w:b/>
      </w:rPr>
      <w:tblPr/>
      <w:tcPr>
        <w:shd w:val="clear" w:color="auto" w:fill="B8CCE4"/>
      </w:tcPr>
    </w:tblStylePr>
    <w:tblStylePr w:type="fir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a3">
    <w:name w:val="Table Grid"/>
    <w:basedOn w:val="a1"/>
    <w:uiPriority w:val="59"/>
    <w:rsid w:val="00E64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003A00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003A00"/>
    <w:rPr>
      <w:rFonts w:ascii="Times New Roman" w:eastAsia="Times New Roman" w:hAnsi="Times New Roman"/>
      <w:i/>
      <w:iCs/>
      <w:sz w:val="24"/>
      <w:szCs w:val="24"/>
      <w:lang w:val="en-US" w:eastAsia="ar-SA"/>
    </w:rPr>
  </w:style>
  <w:style w:type="paragraph" w:styleId="a4">
    <w:name w:val="Body Text"/>
    <w:basedOn w:val="a"/>
    <w:link w:val="a5"/>
    <w:semiHidden/>
    <w:unhideWhenUsed/>
    <w:rsid w:val="00003A00"/>
    <w:pPr>
      <w:suppressAutoHyphens/>
      <w:spacing w:after="0" w:line="240" w:lineRule="auto"/>
      <w:jc w:val="both"/>
    </w:pPr>
    <w:rPr>
      <w:rFonts w:ascii="Playbill" w:eastAsia="Playbill" w:hAnsi="Playbill"/>
      <w:szCs w:val="20"/>
      <w:lang w:eastAsia="ar-SA"/>
    </w:rPr>
  </w:style>
  <w:style w:type="character" w:customStyle="1" w:styleId="a5">
    <w:name w:val="Основной текст Знак"/>
    <w:link w:val="a4"/>
    <w:semiHidden/>
    <w:rsid w:val="00003A00"/>
    <w:rPr>
      <w:rFonts w:ascii="Playbill" w:eastAsia="Playbill" w:hAnsi="Playbill"/>
      <w:sz w:val="22"/>
      <w:lang w:eastAsia="ar-SA"/>
    </w:rPr>
  </w:style>
  <w:style w:type="paragraph" w:styleId="a6">
    <w:name w:val="Subtitle"/>
    <w:basedOn w:val="a7"/>
    <w:next w:val="a4"/>
    <w:link w:val="a8"/>
    <w:qFormat/>
    <w:rsid w:val="00003A00"/>
    <w:rPr>
      <w:i/>
      <w:iCs/>
      <w:sz w:val="28"/>
    </w:rPr>
  </w:style>
  <w:style w:type="character" w:customStyle="1" w:styleId="a8">
    <w:name w:val="Подзаголовок Знак"/>
    <w:link w:val="a6"/>
    <w:rsid w:val="00003A00"/>
    <w:rPr>
      <w:rFonts w:ascii="Verdana" w:eastAsia="MS Mincho" w:hAnsi="Verdana" w:cs="Tahoma"/>
      <w:b/>
      <w:i/>
      <w:iCs/>
      <w:sz w:val="28"/>
      <w:szCs w:val="28"/>
      <w:lang w:eastAsia="ar-SA"/>
    </w:rPr>
  </w:style>
  <w:style w:type="paragraph" w:customStyle="1" w:styleId="a7">
    <w:name w:val="Заголовок"/>
    <w:basedOn w:val="a"/>
    <w:next w:val="a6"/>
    <w:rsid w:val="00003A00"/>
    <w:pPr>
      <w:keepNext/>
      <w:widowControl w:val="0"/>
      <w:suppressAutoHyphens/>
      <w:spacing w:before="240" w:after="120" w:line="240" w:lineRule="auto"/>
      <w:jc w:val="center"/>
    </w:pPr>
    <w:rPr>
      <w:rFonts w:ascii="Verdana" w:eastAsia="MS Mincho" w:hAnsi="Verdana" w:cs="Tahoma"/>
      <w:b/>
      <w:sz w:val="18"/>
      <w:szCs w:val="28"/>
      <w:lang w:eastAsia="ar-SA"/>
    </w:rPr>
  </w:style>
  <w:style w:type="paragraph" w:customStyle="1" w:styleId="a9">
    <w:name w:val="Содержимое таблицы"/>
    <w:basedOn w:val="a"/>
    <w:rsid w:val="00003A0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aa">
    <w:name w:val="Hyperlink"/>
    <w:rsid w:val="0077471B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DC39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C3962"/>
  </w:style>
  <w:style w:type="character" w:styleId="ac">
    <w:name w:val="Strong"/>
    <w:uiPriority w:val="22"/>
    <w:qFormat/>
    <w:rsid w:val="00DC3962"/>
    <w:rPr>
      <w:b/>
      <w:bCs/>
    </w:rPr>
  </w:style>
  <w:style w:type="character" w:customStyle="1" w:styleId="styleb">
    <w:name w:val="styleb"/>
    <w:rsid w:val="00DC3962"/>
  </w:style>
  <w:style w:type="character" w:customStyle="1" w:styleId="20">
    <w:name w:val="Заголовок 2 Знак"/>
    <w:link w:val="2"/>
    <w:uiPriority w:val="9"/>
    <w:semiHidden/>
    <w:rsid w:val="00DC396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d">
    <w:name w:val="Базовый"/>
    <w:rsid w:val="00F852C9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labeltxtcheckbox">
    <w:name w:val="labeltxtcheckbox"/>
    <w:rsid w:val="008404FC"/>
  </w:style>
  <w:style w:type="paragraph" w:customStyle="1" w:styleId="collapsbuttform">
    <w:name w:val="collapsbuttform"/>
    <w:basedOn w:val="a"/>
    <w:rsid w:val="008404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Plain Text"/>
    <w:basedOn w:val="a"/>
    <w:link w:val="af"/>
    <w:semiHidden/>
    <w:unhideWhenUsed/>
    <w:rsid w:val="008404FC"/>
    <w:pPr>
      <w:widowControl w:val="0"/>
      <w:adjustRightInd w:val="0"/>
      <w:spacing w:after="0" w:line="360" w:lineRule="atLeast"/>
      <w:jc w:val="both"/>
    </w:pPr>
    <w:rPr>
      <w:rFonts w:ascii="Courier New" w:eastAsia="Times New Roman" w:hAnsi="Courier New" w:cs="Courier New"/>
      <w:b/>
      <w:sz w:val="20"/>
      <w:szCs w:val="20"/>
      <w:lang w:eastAsia="cs-CZ"/>
    </w:rPr>
  </w:style>
  <w:style w:type="character" w:customStyle="1" w:styleId="af">
    <w:name w:val="Текст Знак"/>
    <w:link w:val="ae"/>
    <w:semiHidden/>
    <w:rsid w:val="008404FC"/>
    <w:rPr>
      <w:rFonts w:ascii="Courier New" w:eastAsia="Times New Roman" w:hAnsi="Courier New" w:cs="Courier New"/>
      <w:b/>
      <w:lang w:eastAsia="cs-CZ"/>
    </w:rPr>
  </w:style>
  <w:style w:type="paragraph" w:styleId="af0">
    <w:name w:val="Balloon Text"/>
    <w:basedOn w:val="a"/>
    <w:link w:val="af1"/>
    <w:uiPriority w:val="99"/>
    <w:semiHidden/>
    <w:unhideWhenUsed/>
    <w:rsid w:val="0087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70C9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van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van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Links>
    <vt:vector size="12" baseType="variant">
      <vt:variant>
        <vt:i4>6160486</vt:i4>
      </vt:variant>
      <vt:variant>
        <vt:i4>3</vt:i4>
      </vt:variant>
      <vt:variant>
        <vt:i4>0</vt:i4>
      </vt:variant>
      <vt:variant>
        <vt:i4>5</vt:i4>
      </vt:variant>
      <vt:variant>
        <vt:lpwstr>mailto:mivanova@mail.ru</vt:lpwstr>
      </vt:variant>
      <vt:variant>
        <vt:lpwstr/>
      </vt:variant>
      <vt:variant>
        <vt:i4>6160486</vt:i4>
      </vt:variant>
      <vt:variant>
        <vt:i4>0</vt:i4>
      </vt:variant>
      <vt:variant>
        <vt:i4>0</vt:i4>
      </vt:variant>
      <vt:variant>
        <vt:i4>5</vt:i4>
      </vt:variant>
      <vt:variant>
        <vt:lpwstr>mailto:mivanova@mail.ru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2014-03-03T11:17:00Z</cp:lastPrinted>
  <dcterms:created xsi:type="dcterms:W3CDTF">2014-09-05T06:33:00Z</dcterms:created>
  <dcterms:modified xsi:type="dcterms:W3CDTF">2014-09-05T06:34:00Z</dcterms:modified>
</cp:coreProperties>
</file>