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7292" w:rsidRDefault="004C7292">
      <w:pPr>
        <w:pStyle w:val="a5"/>
        <w:spacing w:before="0" w:after="0"/>
        <w:rPr>
          <w:rFonts w:ascii="Arial" w:hAnsi="Arial" w:cs="Arial"/>
          <w:sz w:val="28"/>
          <w:lang w:val="ru-RU"/>
        </w:rPr>
      </w:pPr>
      <w:bookmarkStart w:id="0" w:name="_GoBack"/>
      <w:bookmarkEnd w:id="0"/>
      <w:proofErr w:type="gramStart"/>
      <w:r>
        <w:rPr>
          <w:rFonts w:ascii="Arial" w:hAnsi="Arial" w:cs="Arial"/>
          <w:sz w:val="28"/>
          <w:lang w:val="ru-RU"/>
        </w:rPr>
        <w:t>Р</w:t>
      </w:r>
      <w:proofErr w:type="gramEnd"/>
      <w:r>
        <w:rPr>
          <w:rFonts w:ascii="Arial" w:hAnsi="Arial" w:cs="Arial"/>
          <w:sz w:val="28"/>
          <w:lang w:val="ru-RU"/>
        </w:rPr>
        <w:t xml:space="preserve"> Е З Ю М Е</w:t>
      </w:r>
    </w:p>
    <w:p w:rsidR="004C7292" w:rsidRDefault="004C7292">
      <w:pPr>
        <w:pStyle w:val="a6"/>
        <w:spacing w:before="0" w:after="0"/>
        <w:rPr>
          <w:rFonts w:ascii="Arial" w:hAnsi="Arial" w:cs="Arial"/>
          <w:i w:val="0"/>
          <w:sz w:val="24"/>
          <w:szCs w:val="24"/>
          <w:lang w:val="ru-RU"/>
        </w:rPr>
      </w:pPr>
      <w:r>
        <w:rPr>
          <w:rFonts w:ascii="Arial" w:hAnsi="Arial" w:cs="Arial"/>
          <w:i w:val="0"/>
          <w:sz w:val="24"/>
          <w:szCs w:val="24"/>
          <w:lang w:val="ru-RU"/>
        </w:rPr>
        <w:t xml:space="preserve">кандидата на право работы </w:t>
      </w:r>
      <w:r w:rsidR="00D52BB4">
        <w:rPr>
          <w:rFonts w:ascii="Arial" w:hAnsi="Arial" w:cs="Arial"/>
          <w:i w:val="0"/>
          <w:sz w:val="24"/>
          <w:szCs w:val="24"/>
          <w:lang w:val="ru-RU"/>
        </w:rPr>
        <w:t>ВОСПИТАТЕЛЕМ</w:t>
      </w:r>
    </w:p>
    <w:p w:rsidR="004C7292" w:rsidRDefault="004C7292">
      <w:pPr>
        <w:pStyle w:val="a7"/>
        <w:jc w:val="center"/>
        <w:rPr>
          <w:rFonts w:ascii="Arial" w:eastAsia="MS Mincho" w:hAnsi="Arial" w:cs="Arial"/>
          <w:b/>
          <w:iCs/>
          <w:szCs w:val="24"/>
          <w:lang w:val="ru-RU"/>
        </w:rPr>
      </w:pPr>
      <w:r>
        <w:rPr>
          <w:rFonts w:ascii="Arial" w:eastAsia="MS Mincho" w:hAnsi="Arial" w:cs="Arial"/>
          <w:b/>
          <w:iCs/>
          <w:szCs w:val="24"/>
          <w:lang w:val="ru-RU"/>
        </w:rPr>
        <w:t>ФГ</w:t>
      </w:r>
      <w:r w:rsidR="00C87C6F">
        <w:rPr>
          <w:rFonts w:ascii="Arial" w:eastAsia="MS Mincho" w:hAnsi="Arial" w:cs="Arial"/>
          <w:b/>
          <w:iCs/>
          <w:szCs w:val="24"/>
          <w:lang w:val="ru-RU"/>
        </w:rPr>
        <w:t>Б</w:t>
      </w:r>
      <w:r>
        <w:rPr>
          <w:rFonts w:ascii="Arial" w:eastAsia="MS Mincho" w:hAnsi="Arial" w:cs="Arial"/>
          <w:b/>
          <w:iCs/>
          <w:szCs w:val="24"/>
          <w:lang w:val="ru-RU"/>
        </w:rPr>
        <w:t>ОУ «Всероссийский детский центр «Орлёнок»</w:t>
      </w:r>
    </w:p>
    <w:p w:rsidR="004C7292" w:rsidRDefault="004C7292">
      <w:pPr>
        <w:pStyle w:val="a7"/>
        <w:jc w:val="center"/>
        <w:rPr>
          <w:rFonts w:ascii="Arial" w:eastAsia="MS Mincho" w:hAnsi="Arial" w:cs="Arial"/>
          <w:b/>
          <w:iCs/>
          <w:szCs w:val="24"/>
          <w:lang w:val="ru-RU"/>
        </w:rPr>
      </w:pPr>
    </w:p>
    <w:p w:rsidR="004C7292" w:rsidRDefault="004C7292">
      <w:pPr>
        <w:pStyle w:val="a7"/>
        <w:jc w:val="center"/>
        <w:rPr>
          <w:rFonts w:ascii="Arial" w:eastAsia="MS Mincho" w:hAnsi="Arial" w:cs="Arial"/>
          <w:b/>
          <w:iCs/>
          <w:szCs w:val="24"/>
          <w:lang w:val="ru-RU"/>
        </w:rPr>
      </w:pPr>
    </w:p>
    <w:p w:rsidR="004C7292" w:rsidRDefault="004C7292">
      <w:pPr>
        <w:jc w:val="both"/>
        <w:rPr>
          <w:rFonts w:ascii="Arial" w:hAnsi="Arial" w:cs="Arial"/>
          <w:sz w:val="8"/>
          <w:szCs w:val="29"/>
          <w:lang w:val="ru-RU"/>
        </w:rPr>
      </w:pPr>
    </w:p>
    <w:p w:rsidR="004C7292" w:rsidRDefault="004C7292" w:rsidP="004B662A">
      <w:pPr>
        <w:numPr>
          <w:ilvl w:val="0"/>
          <w:numId w:val="3"/>
        </w:numPr>
        <w:ind w:left="0" w:firstLine="0"/>
        <w:jc w:val="both"/>
        <w:rPr>
          <w:rFonts w:ascii="Arial" w:hAnsi="Arial" w:cs="Arial"/>
          <w:szCs w:val="29"/>
          <w:lang w:val="ru-RU"/>
        </w:rPr>
      </w:pPr>
      <w:r>
        <w:rPr>
          <w:rFonts w:ascii="Arial" w:hAnsi="Arial" w:cs="Arial"/>
          <w:szCs w:val="29"/>
          <w:lang w:val="ru-RU"/>
        </w:rPr>
        <w:t>Фамилия, имя, отчество</w:t>
      </w:r>
    </w:p>
    <w:p w:rsidR="004C7292" w:rsidRDefault="004C7292">
      <w:pPr>
        <w:ind w:left="317"/>
        <w:jc w:val="both"/>
        <w:rPr>
          <w:rFonts w:ascii="Arial" w:hAnsi="Arial" w:cs="Arial"/>
          <w:color w:val="808080"/>
          <w:szCs w:val="29"/>
          <w:lang w:val="ru-RU"/>
        </w:rPr>
      </w:pPr>
      <w:r>
        <w:rPr>
          <w:rFonts w:ascii="Arial" w:hAnsi="Arial" w:cs="Arial"/>
          <w:color w:val="808080"/>
          <w:szCs w:val="29"/>
          <w:lang w:val="ru-RU"/>
        </w:rPr>
        <w:t xml:space="preserve">       _____________________________________________________</w:t>
      </w:r>
    </w:p>
    <w:p w:rsidR="004C7292" w:rsidRDefault="004C7292">
      <w:pPr>
        <w:ind w:left="317"/>
        <w:jc w:val="both"/>
      </w:pPr>
    </w:p>
    <w:p w:rsidR="004C7292" w:rsidRDefault="004C7292" w:rsidP="004B662A">
      <w:pPr>
        <w:jc w:val="both"/>
        <w:rPr>
          <w:rFonts w:ascii="Arial" w:hAnsi="Arial" w:cs="Arial"/>
          <w:szCs w:val="29"/>
          <w:lang w:val="ru-RU"/>
        </w:rPr>
      </w:pPr>
      <w:r>
        <w:rPr>
          <w:rFonts w:ascii="Arial" w:hAnsi="Arial" w:cs="Arial"/>
          <w:szCs w:val="29"/>
          <w:lang w:val="ru-RU"/>
        </w:rPr>
        <w:t>2.   Дата рождения  ________________________________________</w:t>
      </w:r>
    </w:p>
    <w:p w:rsidR="004C7292" w:rsidRDefault="004C7292">
      <w:pPr>
        <w:ind w:left="317"/>
        <w:jc w:val="both"/>
        <w:rPr>
          <w:rFonts w:ascii="Arial" w:hAnsi="Arial" w:cs="Arial"/>
          <w:sz w:val="16"/>
          <w:szCs w:val="29"/>
          <w:lang w:val="ru-RU"/>
        </w:rPr>
      </w:pPr>
      <w:r>
        <w:rPr>
          <w:rFonts w:ascii="Arial" w:hAnsi="Arial" w:cs="Arial"/>
          <w:sz w:val="16"/>
          <w:szCs w:val="29"/>
          <w:lang w:val="ru-RU"/>
        </w:rPr>
        <w:t xml:space="preserve">  </w:t>
      </w:r>
    </w:p>
    <w:p w:rsidR="004C7292" w:rsidRDefault="004C7292">
      <w:pPr>
        <w:ind w:left="317"/>
        <w:jc w:val="both"/>
        <w:rPr>
          <w:rFonts w:ascii="Arial" w:hAnsi="Arial" w:cs="Arial"/>
          <w:sz w:val="12"/>
          <w:szCs w:val="29"/>
          <w:lang w:val="ru-RU"/>
        </w:rPr>
      </w:pPr>
    </w:p>
    <w:p w:rsidR="004C7292" w:rsidRDefault="004C7292" w:rsidP="004B662A">
      <w:pPr>
        <w:jc w:val="both"/>
        <w:rPr>
          <w:rFonts w:ascii="Arial" w:hAnsi="Arial" w:cs="Arial"/>
          <w:szCs w:val="29"/>
          <w:lang w:val="ru-RU"/>
        </w:rPr>
      </w:pPr>
      <w:r>
        <w:rPr>
          <w:rFonts w:ascii="Arial" w:hAnsi="Arial" w:cs="Arial"/>
          <w:szCs w:val="29"/>
          <w:lang w:val="ru-RU"/>
        </w:rPr>
        <w:t>3.   К</w:t>
      </w:r>
      <w:r w:rsidR="00646A88">
        <w:rPr>
          <w:rFonts w:ascii="Arial" w:hAnsi="Arial" w:cs="Arial"/>
          <w:szCs w:val="29"/>
          <w:lang w:val="ru-RU"/>
        </w:rPr>
        <w:t>онтактная информация:</w:t>
      </w:r>
    </w:p>
    <w:p w:rsidR="004C7292" w:rsidRPr="00646A88" w:rsidRDefault="004B662A" w:rsidP="004B662A">
      <w:pPr>
        <w:ind w:left="426"/>
        <w:rPr>
          <w:rFonts w:ascii="Arial" w:hAnsi="Arial" w:cs="Arial"/>
          <w:szCs w:val="29"/>
          <w:lang w:val="ru-RU"/>
        </w:rPr>
      </w:pPr>
      <w:r>
        <w:rPr>
          <w:rFonts w:ascii="Arial" w:hAnsi="Arial" w:cs="Arial"/>
          <w:szCs w:val="29"/>
          <w:lang w:val="ru-RU"/>
        </w:rPr>
        <w:t xml:space="preserve">Адрес проживания </w:t>
      </w:r>
      <w:r w:rsidR="004C7292">
        <w:rPr>
          <w:rFonts w:ascii="Arial" w:hAnsi="Arial" w:cs="Arial"/>
          <w:szCs w:val="29"/>
          <w:lang w:val="ru-RU"/>
        </w:rPr>
        <w:t>___________________________________</w:t>
      </w:r>
      <w:r>
        <w:rPr>
          <w:rFonts w:ascii="Arial" w:hAnsi="Arial" w:cs="Arial"/>
          <w:szCs w:val="29"/>
          <w:lang w:val="ru-RU"/>
        </w:rPr>
        <w:t>___________________________</w:t>
      </w:r>
    </w:p>
    <w:p w:rsidR="004C7292" w:rsidRDefault="004C7292" w:rsidP="00646A88"/>
    <w:p w:rsidR="004C7292" w:rsidRDefault="004C7292" w:rsidP="004B662A">
      <w:pPr>
        <w:ind w:left="840" w:hanging="414"/>
        <w:rPr>
          <w:rFonts w:ascii="Arial" w:hAnsi="Arial" w:cs="Arial"/>
          <w:szCs w:val="29"/>
          <w:lang w:val="ru-RU"/>
        </w:rPr>
      </w:pPr>
      <w:r>
        <w:rPr>
          <w:rFonts w:ascii="Arial" w:hAnsi="Arial" w:cs="Arial"/>
          <w:szCs w:val="29"/>
          <w:lang w:val="ru-RU"/>
        </w:rPr>
        <w:t>Телефо</w:t>
      </w:r>
      <w:r w:rsidR="004B662A">
        <w:rPr>
          <w:rFonts w:ascii="Arial" w:hAnsi="Arial" w:cs="Arial"/>
          <w:szCs w:val="29"/>
          <w:lang w:val="ru-RU"/>
        </w:rPr>
        <w:t>ны: сотовый_________________ домашний____________________</w:t>
      </w:r>
    </w:p>
    <w:p w:rsidR="004C7292" w:rsidRDefault="004C7292">
      <w:pPr>
        <w:ind w:left="840"/>
        <w:rPr>
          <w:rFonts w:ascii="Arial" w:hAnsi="Arial" w:cs="Arial"/>
          <w:sz w:val="12"/>
          <w:szCs w:val="29"/>
          <w:lang w:val="ru-RU"/>
        </w:rPr>
      </w:pPr>
    </w:p>
    <w:p w:rsidR="004C7292" w:rsidRDefault="004C7292">
      <w:pPr>
        <w:ind w:left="840"/>
        <w:rPr>
          <w:rFonts w:ascii="Arial" w:hAnsi="Arial" w:cs="Arial"/>
          <w:szCs w:val="29"/>
          <w:lang w:val="ru-RU"/>
        </w:rPr>
      </w:pPr>
      <w:r>
        <w:rPr>
          <w:rFonts w:ascii="Arial" w:hAnsi="Arial" w:cs="Arial"/>
          <w:szCs w:val="29"/>
          <w:lang w:val="ru-RU"/>
        </w:rPr>
        <w:t xml:space="preserve"> </w:t>
      </w:r>
    </w:p>
    <w:p w:rsidR="004C7292" w:rsidRDefault="004B662A" w:rsidP="004B662A">
      <w:pPr>
        <w:ind w:left="426"/>
        <w:rPr>
          <w:rFonts w:ascii="Arial" w:hAnsi="Arial" w:cs="Arial"/>
          <w:szCs w:val="29"/>
          <w:lang w:val="ru-RU"/>
        </w:rPr>
      </w:pPr>
      <w:r>
        <w:rPr>
          <w:rFonts w:ascii="Arial" w:hAnsi="Arial" w:cs="Arial"/>
          <w:szCs w:val="29"/>
          <w:lang w:val="ru-RU"/>
        </w:rPr>
        <w:t>Адрес электронной почты</w:t>
      </w:r>
      <w:r w:rsidR="004C7292">
        <w:rPr>
          <w:rFonts w:ascii="Arial" w:hAnsi="Arial" w:cs="Arial"/>
          <w:szCs w:val="29"/>
          <w:lang w:val="ru-RU"/>
        </w:rPr>
        <w:t>_____________</w:t>
      </w:r>
      <w:r>
        <w:rPr>
          <w:rFonts w:ascii="Arial" w:hAnsi="Arial" w:cs="Arial"/>
          <w:szCs w:val="29"/>
          <w:lang w:val="ru-RU"/>
        </w:rPr>
        <w:t>____________________________</w:t>
      </w:r>
    </w:p>
    <w:p w:rsidR="00646A88" w:rsidRDefault="00646A88">
      <w:pPr>
        <w:ind w:left="840"/>
        <w:rPr>
          <w:rFonts w:ascii="Arial" w:hAnsi="Arial" w:cs="Arial"/>
          <w:szCs w:val="29"/>
          <w:lang w:val="ru-RU"/>
        </w:rPr>
      </w:pPr>
    </w:p>
    <w:p w:rsidR="00646A88" w:rsidRDefault="00646A88" w:rsidP="004B662A">
      <w:pPr>
        <w:ind w:left="851" w:hanging="414"/>
        <w:rPr>
          <w:rFonts w:ascii="Arial" w:hAnsi="Arial" w:cs="Arial"/>
          <w:szCs w:val="29"/>
          <w:lang w:val="ru-RU"/>
        </w:rPr>
      </w:pPr>
      <w:r>
        <w:rPr>
          <w:rFonts w:ascii="Arial" w:hAnsi="Arial" w:cs="Arial"/>
          <w:szCs w:val="29"/>
          <w:lang w:val="ru-RU"/>
        </w:rPr>
        <w:t>Адрес скайпа ________________________________</w:t>
      </w:r>
    </w:p>
    <w:p w:rsidR="00646A88" w:rsidRDefault="00646A88">
      <w:pPr>
        <w:ind w:left="840"/>
        <w:rPr>
          <w:rFonts w:ascii="Arial" w:hAnsi="Arial" w:cs="Arial"/>
          <w:szCs w:val="29"/>
          <w:lang w:val="ru-RU"/>
        </w:rPr>
      </w:pPr>
    </w:p>
    <w:p w:rsidR="004C7292" w:rsidRDefault="004C7292">
      <w:pPr>
        <w:jc w:val="both"/>
        <w:rPr>
          <w:sz w:val="8"/>
          <w:szCs w:val="29"/>
          <w:lang w:val="ru-RU"/>
        </w:rPr>
      </w:pPr>
    </w:p>
    <w:p w:rsidR="00646A88" w:rsidRPr="009469DC" w:rsidRDefault="004B662A" w:rsidP="004B662A">
      <w:pPr>
        <w:ind w:left="567" w:hanging="567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4.</w:t>
      </w:r>
      <w:r w:rsidR="00D52BB4">
        <w:rPr>
          <w:rFonts w:ascii="Arial" w:hAnsi="Arial" w:cs="Arial"/>
          <w:szCs w:val="24"/>
          <w:lang w:val="ru-RU"/>
        </w:rPr>
        <w:t xml:space="preserve">Желаемый </w:t>
      </w:r>
      <w:r w:rsidR="00646A88">
        <w:rPr>
          <w:rFonts w:ascii="Arial" w:hAnsi="Arial" w:cs="Arial"/>
          <w:szCs w:val="24"/>
          <w:lang w:val="ru-RU"/>
        </w:rPr>
        <w:t>период</w:t>
      </w:r>
      <w:r w:rsidR="00D52BB4">
        <w:rPr>
          <w:rFonts w:ascii="Arial" w:hAnsi="Arial" w:cs="Arial"/>
          <w:szCs w:val="24"/>
          <w:lang w:val="ru-RU"/>
        </w:rPr>
        <w:t xml:space="preserve"> трудоустройства (необходимо подчеркнуть)</w:t>
      </w:r>
    </w:p>
    <w:p w:rsidR="00D52BB4" w:rsidRDefault="00D52BB4" w:rsidP="004B662A">
      <w:pPr>
        <w:ind w:left="567" w:hanging="567"/>
        <w:jc w:val="both"/>
        <w:rPr>
          <w:rFonts w:ascii="Arial" w:hAnsi="Arial" w:cs="Arial"/>
          <w:szCs w:val="24"/>
          <w:lang w:val="ru-RU"/>
        </w:rPr>
      </w:pPr>
    </w:p>
    <w:p w:rsidR="00D52BB4" w:rsidRDefault="00D52BB4">
      <w:pPr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 xml:space="preserve">- </w:t>
      </w:r>
      <w:r w:rsidR="0091119D">
        <w:rPr>
          <w:rFonts w:ascii="Arial" w:hAnsi="Arial" w:cs="Arial"/>
          <w:szCs w:val="24"/>
          <w:lang w:val="ru-RU"/>
        </w:rPr>
        <w:t>летний период</w:t>
      </w:r>
      <w:r>
        <w:rPr>
          <w:rFonts w:ascii="Arial" w:hAnsi="Arial" w:cs="Arial"/>
          <w:szCs w:val="24"/>
          <w:lang w:val="ru-RU"/>
        </w:rPr>
        <w:t xml:space="preserve"> (с указанием смен «Орлёнка»);</w:t>
      </w:r>
    </w:p>
    <w:p w:rsidR="00D52BB4" w:rsidRDefault="00D52BB4">
      <w:pPr>
        <w:jc w:val="both"/>
        <w:rPr>
          <w:rFonts w:ascii="Arial" w:hAnsi="Arial" w:cs="Arial"/>
          <w:szCs w:val="24"/>
          <w:lang w:val="ru-RU"/>
        </w:rPr>
      </w:pPr>
    </w:p>
    <w:p w:rsidR="00D52BB4" w:rsidRDefault="00D52BB4">
      <w:pPr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- на постоянную работу после прохождения</w:t>
      </w:r>
      <w:r w:rsidR="00646A88" w:rsidRPr="00D52BB4">
        <w:rPr>
          <w:rFonts w:ascii="Arial" w:hAnsi="Arial" w:cs="Arial"/>
          <w:szCs w:val="24"/>
          <w:lang w:val="ru-RU"/>
        </w:rPr>
        <w:t xml:space="preserve"> курсов</w:t>
      </w:r>
      <w:r>
        <w:rPr>
          <w:rFonts w:ascii="Arial" w:hAnsi="Arial" w:cs="Arial"/>
          <w:szCs w:val="24"/>
          <w:lang w:val="ru-RU"/>
        </w:rPr>
        <w:t xml:space="preserve"> повышения квалификации в ма</w:t>
      </w:r>
      <w:r w:rsidR="007E6506">
        <w:rPr>
          <w:rFonts w:ascii="Arial" w:hAnsi="Arial" w:cs="Arial"/>
          <w:szCs w:val="24"/>
          <w:lang w:val="ru-RU"/>
        </w:rPr>
        <w:t>рте</w:t>
      </w:r>
      <w:r>
        <w:rPr>
          <w:rFonts w:ascii="Arial" w:hAnsi="Arial" w:cs="Arial"/>
          <w:szCs w:val="24"/>
          <w:lang w:val="ru-RU"/>
        </w:rPr>
        <w:t>;</w:t>
      </w:r>
    </w:p>
    <w:p w:rsidR="00D52BB4" w:rsidRDefault="00D52BB4">
      <w:pPr>
        <w:jc w:val="both"/>
        <w:rPr>
          <w:rFonts w:ascii="Arial" w:hAnsi="Arial" w:cs="Arial"/>
          <w:szCs w:val="24"/>
          <w:lang w:val="ru-RU"/>
        </w:rPr>
      </w:pPr>
    </w:p>
    <w:p w:rsidR="00D52BB4" w:rsidRDefault="00D52BB4">
      <w:pPr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- на постоянную работу после прохождения</w:t>
      </w:r>
      <w:r w:rsidRPr="00D52BB4">
        <w:rPr>
          <w:rFonts w:ascii="Arial" w:hAnsi="Arial" w:cs="Arial"/>
          <w:szCs w:val="24"/>
          <w:lang w:val="ru-RU"/>
        </w:rPr>
        <w:t xml:space="preserve"> курсов</w:t>
      </w:r>
      <w:r>
        <w:rPr>
          <w:rFonts w:ascii="Arial" w:hAnsi="Arial" w:cs="Arial"/>
          <w:szCs w:val="24"/>
          <w:lang w:val="ru-RU"/>
        </w:rPr>
        <w:t xml:space="preserve"> повышения квалификации в октябре;</w:t>
      </w:r>
    </w:p>
    <w:p w:rsidR="00646A88" w:rsidRDefault="00646A88">
      <w:pPr>
        <w:jc w:val="both"/>
        <w:rPr>
          <w:rFonts w:ascii="Arial" w:hAnsi="Arial" w:cs="Arial"/>
          <w:szCs w:val="24"/>
          <w:lang w:val="ru-RU"/>
        </w:rPr>
      </w:pPr>
    </w:p>
    <w:p w:rsidR="003975A4" w:rsidRDefault="004B662A">
      <w:pPr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 xml:space="preserve">5. </w:t>
      </w:r>
      <w:r w:rsidR="00646A88">
        <w:rPr>
          <w:rFonts w:ascii="Arial" w:hAnsi="Arial" w:cs="Arial"/>
          <w:szCs w:val="24"/>
          <w:lang w:val="ru-RU"/>
        </w:rPr>
        <w:t>Готовы ли</w:t>
      </w:r>
      <w:r>
        <w:rPr>
          <w:rFonts w:ascii="Arial" w:hAnsi="Arial" w:cs="Arial"/>
          <w:szCs w:val="24"/>
          <w:lang w:val="ru-RU"/>
        </w:rPr>
        <w:t xml:space="preserve"> Вы</w:t>
      </w:r>
      <w:r w:rsidR="00646A88">
        <w:rPr>
          <w:rFonts w:ascii="Arial" w:hAnsi="Arial" w:cs="Arial"/>
          <w:szCs w:val="24"/>
          <w:lang w:val="ru-RU"/>
        </w:rPr>
        <w:t xml:space="preserve"> заключить договор не менее чем </w:t>
      </w:r>
      <w:r>
        <w:rPr>
          <w:rFonts w:ascii="Arial" w:hAnsi="Arial" w:cs="Arial"/>
          <w:szCs w:val="24"/>
          <w:lang w:val="ru-RU"/>
        </w:rPr>
        <w:t xml:space="preserve">на </w:t>
      </w:r>
      <w:r w:rsidR="00646A88">
        <w:rPr>
          <w:rFonts w:ascii="Arial" w:hAnsi="Arial" w:cs="Arial"/>
          <w:szCs w:val="24"/>
          <w:lang w:val="ru-RU"/>
        </w:rPr>
        <w:t>1 год</w:t>
      </w:r>
      <w:r>
        <w:rPr>
          <w:rFonts w:ascii="Arial" w:hAnsi="Arial" w:cs="Arial"/>
          <w:szCs w:val="24"/>
          <w:lang w:val="ru-RU"/>
        </w:rPr>
        <w:t xml:space="preserve"> работы в Центре?__________________________________________________</w:t>
      </w:r>
    </w:p>
    <w:p w:rsidR="00F27B88" w:rsidRDefault="00F27B88">
      <w:pPr>
        <w:jc w:val="both"/>
        <w:rPr>
          <w:rFonts w:ascii="Arial" w:hAnsi="Arial" w:cs="Arial"/>
          <w:sz w:val="12"/>
          <w:szCs w:val="29"/>
          <w:lang w:val="ru-RU"/>
        </w:rPr>
      </w:pPr>
    </w:p>
    <w:p w:rsidR="00F27B88" w:rsidRDefault="00F27B88">
      <w:pPr>
        <w:jc w:val="both"/>
        <w:rPr>
          <w:rFonts w:ascii="Arial" w:hAnsi="Arial" w:cs="Arial"/>
          <w:sz w:val="12"/>
          <w:szCs w:val="29"/>
          <w:lang w:val="ru-RU"/>
        </w:rPr>
      </w:pPr>
    </w:p>
    <w:p w:rsidR="004C7292" w:rsidRDefault="004C7292">
      <w:pPr>
        <w:jc w:val="both"/>
        <w:rPr>
          <w:rFonts w:ascii="Arial" w:hAnsi="Arial" w:cs="Arial"/>
          <w:sz w:val="12"/>
          <w:szCs w:val="29"/>
          <w:lang w:val="ru-RU"/>
        </w:rPr>
      </w:pPr>
    </w:p>
    <w:p w:rsidR="004C7292" w:rsidRDefault="004C7292" w:rsidP="004B662A">
      <w:pPr>
        <w:numPr>
          <w:ilvl w:val="0"/>
          <w:numId w:val="4"/>
        </w:numPr>
        <w:tabs>
          <w:tab w:val="left" w:pos="426"/>
        </w:tabs>
        <w:ind w:left="567" w:hanging="425"/>
        <w:jc w:val="both"/>
        <w:rPr>
          <w:rFonts w:ascii="Arial" w:hAnsi="Arial" w:cs="Arial"/>
          <w:szCs w:val="29"/>
          <w:lang w:val="ru-RU"/>
        </w:rPr>
      </w:pPr>
      <w:r>
        <w:rPr>
          <w:rFonts w:ascii="Arial" w:hAnsi="Arial" w:cs="Arial"/>
          <w:szCs w:val="29"/>
          <w:lang w:val="ru-RU"/>
        </w:rPr>
        <w:t>Образование__________________________</w:t>
      </w:r>
      <w:r w:rsidR="004B662A">
        <w:rPr>
          <w:rFonts w:ascii="Arial" w:hAnsi="Arial" w:cs="Arial"/>
          <w:szCs w:val="29"/>
          <w:lang w:val="ru-RU"/>
        </w:rPr>
        <w:t>____________________________</w:t>
      </w:r>
    </w:p>
    <w:p w:rsidR="004C7292" w:rsidRDefault="004C7292">
      <w:pPr>
        <w:jc w:val="both"/>
        <w:rPr>
          <w:rFonts w:ascii="Arial" w:hAnsi="Arial" w:cs="Arial"/>
          <w:sz w:val="16"/>
          <w:szCs w:val="29"/>
          <w:lang w:val="ru-RU"/>
        </w:rPr>
      </w:pPr>
      <w:r>
        <w:rPr>
          <w:rFonts w:ascii="Arial" w:hAnsi="Arial" w:cs="Arial"/>
          <w:sz w:val="16"/>
          <w:szCs w:val="29"/>
          <w:lang w:val="ru-RU"/>
        </w:rPr>
        <w:t xml:space="preserve">                        </w:t>
      </w:r>
      <w:r>
        <w:rPr>
          <w:rFonts w:ascii="Arial" w:hAnsi="Arial" w:cs="Arial"/>
          <w:sz w:val="16"/>
          <w:szCs w:val="14"/>
          <w:lang w:val="ru-RU"/>
        </w:rPr>
        <w:t xml:space="preserve">          </w:t>
      </w:r>
      <w:r w:rsidR="00C87C6F">
        <w:rPr>
          <w:rFonts w:ascii="Arial" w:hAnsi="Arial" w:cs="Arial"/>
          <w:sz w:val="16"/>
          <w:szCs w:val="14"/>
          <w:lang w:val="ru-RU"/>
        </w:rPr>
        <w:t xml:space="preserve">                      </w:t>
      </w:r>
      <w:r>
        <w:rPr>
          <w:rFonts w:ascii="Arial" w:hAnsi="Arial" w:cs="Arial"/>
          <w:sz w:val="16"/>
          <w:szCs w:val="29"/>
          <w:lang w:val="ru-RU"/>
        </w:rPr>
        <w:t xml:space="preserve"> высшее, н/высше</w:t>
      </w:r>
      <w:proofErr w:type="gramStart"/>
      <w:r>
        <w:rPr>
          <w:rFonts w:ascii="Arial" w:hAnsi="Arial" w:cs="Arial"/>
          <w:sz w:val="16"/>
          <w:szCs w:val="29"/>
          <w:lang w:val="ru-RU"/>
        </w:rPr>
        <w:t>е</w:t>
      </w:r>
      <w:r w:rsidR="00C87C6F">
        <w:rPr>
          <w:rFonts w:ascii="Arial" w:hAnsi="Arial" w:cs="Arial"/>
          <w:sz w:val="16"/>
          <w:szCs w:val="29"/>
          <w:lang w:val="ru-RU"/>
        </w:rPr>
        <w:t>(</w:t>
      </w:r>
      <w:proofErr w:type="gramEnd"/>
      <w:r w:rsidR="00C87C6F">
        <w:rPr>
          <w:rFonts w:ascii="Arial" w:hAnsi="Arial" w:cs="Arial"/>
          <w:sz w:val="16"/>
          <w:szCs w:val="29"/>
          <w:lang w:val="ru-RU"/>
        </w:rPr>
        <w:t>курс)</w:t>
      </w:r>
      <w:r>
        <w:rPr>
          <w:rFonts w:ascii="Arial" w:hAnsi="Arial" w:cs="Arial"/>
          <w:sz w:val="16"/>
          <w:szCs w:val="29"/>
          <w:lang w:val="ru-RU"/>
        </w:rPr>
        <w:t>, среднее специальное, среднее профессиональное, среднее</w:t>
      </w:r>
    </w:p>
    <w:p w:rsidR="004C7292" w:rsidRDefault="004C7292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1456"/>
        <w:gridCol w:w="2076"/>
        <w:gridCol w:w="1274"/>
        <w:gridCol w:w="856"/>
        <w:gridCol w:w="810"/>
        <w:gridCol w:w="815"/>
      </w:tblGrid>
      <w:tr w:rsidR="004C7292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C7292" w:rsidRDefault="004C7292">
            <w:pPr>
              <w:pStyle w:val="a9"/>
              <w:snapToGrid w:val="0"/>
              <w:jc w:val="center"/>
              <w:rPr>
                <w:rFonts w:ascii="Arial" w:hAnsi="Arial" w:cs="Arial"/>
                <w:sz w:val="16"/>
                <w:szCs w:val="18"/>
                <w:lang w:val="ru-RU"/>
              </w:rPr>
            </w:pPr>
            <w:r>
              <w:rPr>
                <w:rFonts w:ascii="Arial" w:hAnsi="Arial" w:cs="Arial"/>
                <w:sz w:val="16"/>
                <w:szCs w:val="18"/>
                <w:lang w:val="ru-RU"/>
              </w:rPr>
              <w:t xml:space="preserve">Полное название учебного заведения, </w:t>
            </w:r>
          </w:p>
          <w:p w:rsidR="004C7292" w:rsidRDefault="004C7292">
            <w:pPr>
              <w:pStyle w:val="a9"/>
              <w:jc w:val="center"/>
              <w:rPr>
                <w:rFonts w:ascii="Arial" w:hAnsi="Arial" w:cs="Arial"/>
                <w:sz w:val="16"/>
                <w:szCs w:val="18"/>
                <w:lang w:val="ru-RU"/>
              </w:rPr>
            </w:pPr>
            <w:r>
              <w:rPr>
                <w:rFonts w:ascii="Arial" w:hAnsi="Arial" w:cs="Arial"/>
                <w:sz w:val="16"/>
                <w:szCs w:val="18"/>
                <w:lang w:val="ru-RU"/>
              </w:rPr>
              <w:t>его местоположение</w:t>
            </w:r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C7292" w:rsidRDefault="004C7292">
            <w:pPr>
              <w:pStyle w:val="a9"/>
              <w:snapToGrid w:val="0"/>
              <w:jc w:val="center"/>
              <w:rPr>
                <w:rFonts w:ascii="Arial" w:hAnsi="Arial" w:cs="Arial"/>
                <w:sz w:val="16"/>
                <w:szCs w:val="18"/>
                <w:lang w:val="ru-RU"/>
              </w:rPr>
            </w:pPr>
            <w:r>
              <w:rPr>
                <w:rFonts w:ascii="Arial" w:hAnsi="Arial" w:cs="Arial"/>
                <w:sz w:val="16"/>
                <w:szCs w:val="18"/>
                <w:lang w:val="ru-RU"/>
              </w:rPr>
              <w:t>Факультет</w:t>
            </w:r>
          </w:p>
        </w:tc>
        <w:tc>
          <w:tcPr>
            <w:tcW w:w="20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C7292" w:rsidRDefault="004C7292">
            <w:pPr>
              <w:pStyle w:val="a9"/>
              <w:snapToGrid w:val="0"/>
              <w:jc w:val="center"/>
              <w:rPr>
                <w:rFonts w:ascii="Arial" w:hAnsi="Arial" w:cs="Arial"/>
                <w:sz w:val="16"/>
                <w:szCs w:val="18"/>
                <w:lang w:val="ru-RU"/>
              </w:rPr>
            </w:pPr>
            <w:r>
              <w:rPr>
                <w:rFonts w:ascii="Arial" w:hAnsi="Arial" w:cs="Arial"/>
                <w:sz w:val="16"/>
                <w:szCs w:val="18"/>
                <w:lang w:val="ru-RU"/>
              </w:rPr>
              <w:t>Полученная специальность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C7292" w:rsidRDefault="004C7292">
            <w:pPr>
              <w:pStyle w:val="a9"/>
              <w:snapToGrid w:val="0"/>
              <w:jc w:val="center"/>
              <w:rPr>
                <w:rFonts w:ascii="Arial" w:hAnsi="Arial" w:cs="Arial"/>
                <w:sz w:val="16"/>
                <w:szCs w:val="18"/>
                <w:lang w:val="ru-RU"/>
              </w:rPr>
            </w:pPr>
            <w:r>
              <w:rPr>
                <w:rFonts w:ascii="Arial" w:hAnsi="Arial" w:cs="Arial"/>
                <w:sz w:val="16"/>
                <w:szCs w:val="18"/>
                <w:lang w:val="ru-RU"/>
              </w:rPr>
              <w:t>Номер диплома (сертификата)</w:t>
            </w: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C7292" w:rsidRDefault="004C7292">
            <w:pPr>
              <w:pStyle w:val="a9"/>
              <w:snapToGrid w:val="0"/>
              <w:jc w:val="center"/>
              <w:rPr>
                <w:rFonts w:ascii="Arial" w:hAnsi="Arial" w:cs="Arial"/>
                <w:sz w:val="16"/>
                <w:szCs w:val="18"/>
                <w:lang w:val="ru-RU"/>
              </w:rPr>
            </w:pPr>
            <w:r>
              <w:rPr>
                <w:rFonts w:ascii="Arial" w:hAnsi="Arial" w:cs="Arial"/>
                <w:sz w:val="16"/>
                <w:szCs w:val="18"/>
                <w:lang w:val="ru-RU"/>
              </w:rPr>
              <w:t>Форма обучения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C7292" w:rsidRDefault="004C7292">
            <w:pPr>
              <w:pStyle w:val="a9"/>
              <w:snapToGrid w:val="0"/>
              <w:jc w:val="center"/>
              <w:rPr>
                <w:rFonts w:ascii="Arial" w:hAnsi="Arial" w:cs="Arial"/>
                <w:sz w:val="16"/>
                <w:szCs w:val="18"/>
                <w:lang w:val="ru-RU"/>
              </w:rPr>
            </w:pPr>
            <w:r>
              <w:rPr>
                <w:rFonts w:ascii="Arial" w:hAnsi="Arial" w:cs="Arial"/>
                <w:sz w:val="16"/>
                <w:szCs w:val="18"/>
                <w:lang w:val="ru-RU"/>
              </w:rPr>
              <w:t xml:space="preserve">Год </w:t>
            </w:r>
            <w:proofErr w:type="spellStart"/>
            <w:r>
              <w:rPr>
                <w:rFonts w:ascii="Arial" w:hAnsi="Arial" w:cs="Arial"/>
                <w:sz w:val="16"/>
                <w:szCs w:val="18"/>
                <w:lang w:val="ru-RU"/>
              </w:rPr>
              <w:t>поступ</w:t>
            </w:r>
            <w:proofErr w:type="spellEnd"/>
            <w:r>
              <w:rPr>
                <w:rFonts w:ascii="Arial" w:hAnsi="Arial" w:cs="Arial"/>
                <w:sz w:val="16"/>
                <w:szCs w:val="18"/>
                <w:lang w:val="ru-RU"/>
              </w:rPr>
              <w:t>-</w:t>
            </w:r>
          </w:p>
          <w:p w:rsidR="004C7292" w:rsidRDefault="004C7292">
            <w:pPr>
              <w:pStyle w:val="a9"/>
              <w:jc w:val="center"/>
              <w:rPr>
                <w:rFonts w:ascii="Arial" w:hAnsi="Arial" w:cs="Arial"/>
                <w:sz w:val="16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8"/>
                <w:lang w:val="ru-RU"/>
              </w:rPr>
              <w:t>ле</w:t>
            </w:r>
            <w:r>
              <w:rPr>
                <w:rFonts w:ascii="Arial" w:hAnsi="Arial" w:cs="Arial"/>
                <w:sz w:val="16"/>
                <w:szCs w:val="18"/>
                <w:lang w:val="ru-RU"/>
              </w:rPr>
              <w:softHyphen/>
              <w:t>ния</w:t>
            </w:r>
            <w:proofErr w:type="spellEnd"/>
          </w:p>
        </w:tc>
        <w:tc>
          <w:tcPr>
            <w:tcW w:w="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C7292" w:rsidRDefault="004C7292">
            <w:pPr>
              <w:pStyle w:val="a9"/>
              <w:snapToGrid w:val="0"/>
              <w:jc w:val="center"/>
              <w:rPr>
                <w:rFonts w:ascii="Arial" w:hAnsi="Arial" w:cs="Arial"/>
                <w:sz w:val="16"/>
                <w:szCs w:val="18"/>
                <w:lang w:val="ru-RU"/>
              </w:rPr>
            </w:pPr>
            <w:r>
              <w:rPr>
                <w:rFonts w:ascii="Arial" w:hAnsi="Arial" w:cs="Arial"/>
                <w:sz w:val="16"/>
                <w:szCs w:val="18"/>
                <w:lang w:val="ru-RU"/>
              </w:rPr>
              <w:t>Год оконча</w:t>
            </w:r>
            <w:r>
              <w:rPr>
                <w:rFonts w:ascii="Arial" w:hAnsi="Arial" w:cs="Arial"/>
                <w:sz w:val="16"/>
                <w:szCs w:val="18"/>
                <w:lang w:val="ru-RU"/>
              </w:rPr>
              <w:softHyphen/>
              <w:t>ния</w:t>
            </w:r>
          </w:p>
        </w:tc>
      </w:tr>
      <w:tr w:rsidR="004C7292" w:rsidTr="00F27B88">
        <w:trPr>
          <w:trHeight w:val="2931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4C7292" w:rsidRDefault="004C7292">
            <w:pPr>
              <w:pStyle w:val="a9"/>
              <w:snapToGrid w:val="0"/>
              <w:jc w:val="center"/>
              <w:rPr>
                <w:color w:val="808080"/>
                <w:szCs w:val="29"/>
                <w:lang w:val="ru-RU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</w:tcPr>
          <w:p w:rsidR="004C7292" w:rsidRDefault="004C7292">
            <w:pPr>
              <w:pStyle w:val="a9"/>
              <w:snapToGrid w:val="0"/>
              <w:jc w:val="both"/>
              <w:rPr>
                <w:szCs w:val="29"/>
                <w:lang w:val="ru-RU"/>
              </w:rPr>
            </w:pPr>
          </w:p>
        </w:tc>
        <w:tc>
          <w:tcPr>
            <w:tcW w:w="2076" w:type="dxa"/>
            <w:tcBorders>
              <w:left w:val="single" w:sz="1" w:space="0" w:color="000000"/>
              <w:bottom w:val="single" w:sz="1" w:space="0" w:color="000000"/>
            </w:tcBorders>
          </w:tcPr>
          <w:p w:rsidR="004C7292" w:rsidRDefault="004C7292">
            <w:pPr>
              <w:pStyle w:val="a9"/>
              <w:snapToGrid w:val="0"/>
              <w:jc w:val="both"/>
              <w:rPr>
                <w:szCs w:val="29"/>
                <w:lang w:val="ru-RU"/>
              </w:rPr>
            </w:pPr>
          </w:p>
        </w:tc>
        <w:tc>
          <w:tcPr>
            <w:tcW w:w="1274" w:type="dxa"/>
            <w:tcBorders>
              <w:left w:val="single" w:sz="1" w:space="0" w:color="000000"/>
              <w:bottom w:val="single" w:sz="1" w:space="0" w:color="000000"/>
            </w:tcBorders>
          </w:tcPr>
          <w:p w:rsidR="004C7292" w:rsidRDefault="004C7292">
            <w:pPr>
              <w:pStyle w:val="a9"/>
              <w:snapToGrid w:val="0"/>
              <w:jc w:val="both"/>
              <w:rPr>
                <w:szCs w:val="29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</w:tcPr>
          <w:p w:rsidR="004C7292" w:rsidRDefault="004C7292">
            <w:pPr>
              <w:pStyle w:val="a9"/>
              <w:snapToGrid w:val="0"/>
              <w:jc w:val="both"/>
              <w:rPr>
                <w:szCs w:val="29"/>
                <w:lang w:val="ru-RU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4C7292" w:rsidRDefault="004C7292">
            <w:pPr>
              <w:pStyle w:val="a9"/>
              <w:snapToGrid w:val="0"/>
              <w:jc w:val="both"/>
              <w:rPr>
                <w:szCs w:val="29"/>
                <w:lang w:val="ru-RU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292" w:rsidRDefault="004C7292">
            <w:pPr>
              <w:pStyle w:val="a9"/>
              <w:snapToGrid w:val="0"/>
              <w:jc w:val="both"/>
              <w:rPr>
                <w:szCs w:val="29"/>
                <w:lang w:val="ru-RU"/>
              </w:rPr>
            </w:pPr>
          </w:p>
        </w:tc>
      </w:tr>
    </w:tbl>
    <w:p w:rsidR="00F27B88" w:rsidRDefault="00F27B88">
      <w:pPr>
        <w:jc w:val="both"/>
        <w:rPr>
          <w:rFonts w:ascii="Arial" w:hAnsi="Arial" w:cs="Arial"/>
          <w:szCs w:val="29"/>
          <w:lang w:val="ru-RU"/>
        </w:rPr>
      </w:pPr>
    </w:p>
    <w:p w:rsidR="004C7292" w:rsidRPr="009469DC" w:rsidRDefault="004B662A">
      <w:pPr>
        <w:jc w:val="both"/>
        <w:rPr>
          <w:rFonts w:ascii="Arial" w:hAnsi="Arial" w:cs="Arial"/>
          <w:szCs w:val="29"/>
          <w:lang w:val="ru-RU"/>
        </w:rPr>
      </w:pPr>
      <w:r>
        <w:rPr>
          <w:rFonts w:ascii="Arial" w:hAnsi="Arial" w:cs="Arial"/>
          <w:szCs w:val="29"/>
          <w:lang w:val="ru-RU"/>
        </w:rPr>
        <w:t>7</w:t>
      </w:r>
      <w:r w:rsidR="004C7292">
        <w:rPr>
          <w:rFonts w:ascii="Arial" w:hAnsi="Arial" w:cs="Arial"/>
          <w:szCs w:val="29"/>
          <w:lang w:val="ru-RU"/>
        </w:rPr>
        <w:t>.   Дополнительное профессиональное образование: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2126"/>
        <w:gridCol w:w="1739"/>
        <w:gridCol w:w="1296"/>
        <w:gridCol w:w="16"/>
      </w:tblGrid>
      <w:tr w:rsidR="004C7292">
        <w:trPr>
          <w:gridAfter w:val="1"/>
          <w:wAfter w:w="16" w:type="dxa"/>
        </w:trPr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:rsidR="004C7292" w:rsidRDefault="004C7292">
            <w:pPr>
              <w:pStyle w:val="a9"/>
              <w:snapToGrid w:val="0"/>
              <w:jc w:val="center"/>
              <w:rPr>
                <w:rFonts w:ascii="Arial" w:hAnsi="Arial" w:cs="Arial"/>
                <w:sz w:val="16"/>
                <w:szCs w:val="18"/>
                <w:lang w:val="ru-RU"/>
              </w:rPr>
            </w:pPr>
            <w:r>
              <w:rPr>
                <w:rFonts w:ascii="Arial" w:hAnsi="Arial" w:cs="Arial"/>
                <w:sz w:val="16"/>
                <w:szCs w:val="18"/>
                <w:lang w:val="ru-RU"/>
              </w:rPr>
              <w:lastRenderedPageBreak/>
              <w:t xml:space="preserve">Учреждение, в котором получали </w:t>
            </w:r>
            <w:r>
              <w:rPr>
                <w:rFonts w:ascii="Arial" w:hAnsi="Arial" w:cs="Arial"/>
                <w:sz w:val="16"/>
                <w:szCs w:val="18"/>
                <w:lang w:val="ru-RU"/>
              </w:rPr>
              <w:br/>
              <w:t>дополнительное образование</w:t>
            </w:r>
          </w:p>
          <w:p w:rsidR="004C7292" w:rsidRDefault="004C7292">
            <w:pPr>
              <w:pStyle w:val="a9"/>
              <w:jc w:val="center"/>
              <w:rPr>
                <w:rFonts w:ascii="Arial" w:hAnsi="Arial" w:cs="Arial"/>
                <w:sz w:val="16"/>
                <w:szCs w:val="18"/>
                <w:lang w:val="ru-RU"/>
              </w:rPr>
            </w:pPr>
            <w:r>
              <w:rPr>
                <w:rFonts w:ascii="Arial" w:hAnsi="Arial" w:cs="Arial"/>
                <w:sz w:val="16"/>
                <w:szCs w:val="18"/>
                <w:lang w:val="ru-RU"/>
              </w:rPr>
              <w:t>(название и местоположение)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:rsidR="004C7292" w:rsidRDefault="004C7292">
            <w:pPr>
              <w:pStyle w:val="a9"/>
              <w:snapToGrid w:val="0"/>
              <w:jc w:val="center"/>
              <w:rPr>
                <w:rFonts w:ascii="Arial" w:hAnsi="Arial" w:cs="Arial"/>
                <w:sz w:val="16"/>
                <w:szCs w:val="18"/>
                <w:lang w:val="ru-RU"/>
              </w:rPr>
            </w:pPr>
            <w:r>
              <w:rPr>
                <w:rFonts w:ascii="Arial" w:hAnsi="Arial" w:cs="Arial"/>
                <w:sz w:val="16"/>
                <w:szCs w:val="18"/>
                <w:lang w:val="ru-RU"/>
              </w:rPr>
              <w:t>Форма дополнительного образования (курсы, семинар, тренинг и т.п.)</w:t>
            </w:r>
          </w:p>
        </w:tc>
        <w:tc>
          <w:tcPr>
            <w:tcW w:w="173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:rsidR="004C7292" w:rsidRDefault="004C7292">
            <w:pPr>
              <w:pStyle w:val="a9"/>
              <w:snapToGrid w:val="0"/>
              <w:jc w:val="center"/>
              <w:rPr>
                <w:rFonts w:ascii="Arial" w:hAnsi="Arial" w:cs="Arial"/>
                <w:sz w:val="16"/>
                <w:szCs w:val="18"/>
                <w:lang w:val="ru-RU"/>
              </w:rPr>
            </w:pPr>
            <w:r>
              <w:rPr>
                <w:rFonts w:ascii="Arial" w:hAnsi="Arial" w:cs="Arial"/>
                <w:sz w:val="16"/>
                <w:szCs w:val="18"/>
                <w:lang w:val="ru-RU"/>
              </w:rPr>
              <w:t>Результаты</w:t>
            </w:r>
          </w:p>
          <w:p w:rsidR="004C7292" w:rsidRDefault="004C7292">
            <w:pPr>
              <w:pStyle w:val="a9"/>
              <w:jc w:val="center"/>
              <w:rPr>
                <w:rFonts w:ascii="Arial" w:hAnsi="Arial" w:cs="Arial"/>
                <w:sz w:val="16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sz w:val="16"/>
                <w:szCs w:val="18"/>
                <w:lang w:val="ru-RU"/>
              </w:rPr>
              <w:t xml:space="preserve">(диплом, сертификат, </w:t>
            </w:r>
            <w:proofErr w:type="gramEnd"/>
          </w:p>
          <w:p w:rsidR="004C7292" w:rsidRDefault="004C7292">
            <w:pPr>
              <w:pStyle w:val="a9"/>
              <w:jc w:val="center"/>
              <w:rPr>
                <w:rFonts w:ascii="Arial" w:hAnsi="Arial" w:cs="Arial"/>
                <w:sz w:val="16"/>
                <w:szCs w:val="18"/>
                <w:lang w:val="ru-RU"/>
              </w:rPr>
            </w:pPr>
            <w:r>
              <w:rPr>
                <w:rFonts w:ascii="Arial" w:hAnsi="Arial" w:cs="Arial"/>
                <w:sz w:val="16"/>
                <w:szCs w:val="18"/>
                <w:lang w:val="ru-RU"/>
              </w:rPr>
              <w:t>категории и т.п.)</w:t>
            </w:r>
          </w:p>
        </w:tc>
        <w:tc>
          <w:tcPr>
            <w:tcW w:w="129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:rsidR="004C7292" w:rsidRDefault="004C7292">
            <w:pPr>
              <w:pStyle w:val="a9"/>
              <w:snapToGrid w:val="0"/>
              <w:jc w:val="center"/>
              <w:rPr>
                <w:rFonts w:ascii="Arial" w:hAnsi="Arial" w:cs="Arial"/>
                <w:sz w:val="16"/>
                <w:szCs w:val="18"/>
                <w:lang w:val="ru-RU"/>
              </w:rPr>
            </w:pPr>
            <w:r>
              <w:rPr>
                <w:rFonts w:ascii="Arial" w:hAnsi="Arial" w:cs="Arial"/>
                <w:sz w:val="16"/>
                <w:szCs w:val="18"/>
                <w:lang w:val="ru-RU"/>
              </w:rPr>
              <w:t>Период обучения</w:t>
            </w:r>
          </w:p>
        </w:tc>
      </w:tr>
      <w:tr w:rsidR="004C7292">
        <w:trPr>
          <w:trHeight w:val="128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292" w:rsidRDefault="004C7292">
            <w:pPr>
              <w:pStyle w:val="a9"/>
              <w:snapToGrid w:val="0"/>
              <w:jc w:val="center"/>
              <w:rPr>
                <w:color w:val="808080"/>
                <w:szCs w:val="29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292" w:rsidRDefault="004C7292">
            <w:pPr>
              <w:pStyle w:val="a9"/>
              <w:snapToGrid w:val="0"/>
              <w:jc w:val="both"/>
              <w:rPr>
                <w:szCs w:val="29"/>
                <w:lang w:val="ru-RU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292" w:rsidRDefault="004C7292">
            <w:pPr>
              <w:pStyle w:val="a9"/>
              <w:snapToGrid w:val="0"/>
              <w:jc w:val="both"/>
              <w:rPr>
                <w:szCs w:val="29"/>
                <w:lang w:val="ru-RU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92" w:rsidRDefault="004C7292">
            <w:pPr>
              <w:pStyle w:val="a9"/>
              <w:snapToGrid w:val="0"/>
              <w:jc w:val="both"/>
              <w:rPr>
                <w:szCs w:val="29"/>
                <w:lang w:val="ru-RU"/>
              </w:rPr>
            </w:pPr>
          </w:p>
        </w:tc>
      </w:tr>
    </w:tbl>
    <w:p w:rsidR="00004B48" w:rsidRDefault="00004B48">
      <w:pPr>
        <w:jc w:val="both"/>
        <w:rPr>
          <w:sz w:val="10"/>
          <w:szCs w:val="29"/>
          <w:lang w:val="ru-RU"/>
        </w:rPr>
      </w:pPr>
    </w:p>
    <w:p w:rsidR="004C7292" w:rsidRDefault="004C7292">
      <w:pPr>
        <w:jc w:val="both"/>
        <w:rPr>
          <w:sz w:val="10"/>
          <w:szCs w:val="29"/>
          <w:lang w:val="ru-RU"/>
        </w:rPr>
      </w:pPr>
    </w:p>
    <w:p w:rsidR="004C7292" w:rsidRPr="00C87C6F" w:rsidRDefault="004B662A" w:rsidP="00C87C6F">
      <w:pPr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Cs w:val="29"/>
          <w:lang w:val="ru-RU"/>
        </w:rPr>
        <w:t>8</w:t>
      </w:r>
      <w:r w:rsidR="00C87C6F">
        <w:rPr>
          <w:rFonts w:ascii="Arial" w:hAnsi="Arial" w:cs="Arial"/>
          <w:szCs w:val="29"/>
          <w:lang w:val="ru-RU"/>
        </w:rPr>
        <w:t xml:space="preserve">.Профессиональная деятельность </w:t>
      </w:r>
      <w:r w:rsidR="00C87C6F" w:rsidRPr="00C87C6F">
        <w:rPr>
          <w:rFonts w:ascii="Arial" w:hAnsi="Arial" w:cs="Arial"/>
          <w:sz w:val="16"/>
          <w:szCs w:val="16"/>
          <w:lang w:val="ru-RU"/>
        </w:rPr>
        <w:t>(подтверждающая опыт педагогической, волонтерской деятельности):</w:t>
      </w:r>
    </w:p>
    <w:p w:rsidR="004C7292" w:rsidRDefault="004C7292">
      <w:pPr>
        <w:jc w:val="both"/>
        <w:rPr>
          <w:sz w:val="10"/>
          <w:szCs w:val="29"/>
        </w:rPr>
      </w:pPr>
    </w:p>
    <w:tbl>
      <w:tblPr>
        <w:tblW w:w="999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1712"/>
        <w:gridCol w:w="2471"/>
      </w:tblGrid>
      <w:tr w:rsidR="004C7292" w:rsidTr="00F27B88"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C7292" w:rsidRDefault="004C7292">
            <w:pPr>
              <w:pStyle w:val="a9"/>
              <w:snapToGrid w:val="0"/>
              <w:jc w:val="center"/>
              <w:rPr>
                <w:rFonts w:ascii="Arial" w:hAnsi="Arial" w:cs="Arial"/>
                <w:sz w:val="16"/>
                <w:szCs w:val="18"/>
                <w:lang w:val="ru-RU"/>
              </w:rPr>
            </w:pPr>
            <w:r>
              <w:rPr>
                <w:rFonts w:ascii="Arial" w:hAnsi="Arial" w:cs="Arial"/>
                <w:sz w:val="16"/>
                <w:szCs w:val="18"/>
                <w:lang w:val="ru-RU"/>
              </w:rPr>
              <w:t>Место работы</w:t>
            </w:r>
          </w:p>
          <w:p w:rsidR="004C7292" w:rsidRDefault="004C7292">
            <w:pPr>
              <w:pStyle w:val="a9"/>
              <w:jc w:val="center"/>
              <w:rPr>
                <w:rFonts w:ascii="Arial" w:hAnsi="Arial" w:cs="Arial"/>
                <w:sz w:val="16"/>
                <w:szCs w:val="18"/>
                <w:lang w:val="ru-RU"/>
              </w:rPr>
            </w:pPr>
            <w:r>
              <w:rPr>
                <w:rFonts w:ascii="Arial" w:hAnsi="Arial" w:cs="Arial"/>
                <w:sz w:val="16"/>
                <w:szCs w:val="18"/>
                <w:lang w:val="ru-RU"/>
              </w:rPr>
              <w:t>(учреждение, город)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C7292" w:rsidRDefault="004C7292">
            <w:pPr>
              <w:pStyle w:val="a9"/>
              <w:snapToGrid w:val="0"/>
              <w:jc w:val="center"/>
              <w:rPr>
                <w:rFonts w:ascii="Arial" w:hAnsi="Arial" w:cs="Arial"/>
                <w:sz w:val="16"/>
                <w:szCs w:val="18"/>
                <w:lang w:val="ru-RU"/>
              </w:rPr>
            </w:pPr>
            <w:r>
              <w:rPr>
                <w:rFonts w:ascii="Arial" w:hAnsi="Arial" w:cs="Arial"/>
                <w:sz w:val="16"/>
                <w:szCs w:val="18"/>
                <w:lang w:val="ru-RU"/>
              </w:rPr>
              <w:t>Должность</w:t>
            </w:r>
          </w:p>
        </w:tc>
        <w:tc>
          <w:tcPr>
            <w:tcW w:w="1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C7292" w:rsidRDefault="004C7292">
            <w:pPr>
              <w:pStyle w:val="a9"/>
              <w:snapToGrid w:val="0"/>
              <w:jc w:val="center"/>
              <w:rPr>
                <w:rFonts w:ascii="Arial" w:hAnsi="Arial" w:cs="Arial"/>
                <w:sz w:val="16"/>
                <w:szCs w:val="18"/>
                <w:lang w:val="ru-RU"/>
              </w:rPr>
            </w:pPr>
            <w:r>
              <w:rPr>
                <w:rFonts w:ascii="Arial" w:hAnsi="Arial" w:cs="Arial"/>
                <w:sz w:val="16"/>
                <w:szCs w:val="18"/>
                <w:lang w:val="ru-RU"/>
              </w:rPr>
              <w:t xml:space="preserve">Период работы </w:t>
            </w:r>
          </w:p>
          <w:p w:rsidR="004C7292" w:rsidRDefault="004C7292">
            <w:pPr>
              <w:pStyle w:val="a9"/>
              <w:jc w:val="center"/>
              <w:rPr>
                <w:rFonts w:ascii="Arial" w:hAnsi="Arial" w:cs="Arial"/>
                <w:sz w:val="16"/>
                <w:szCs w:val="18"/>
                <w:lang w:val="ru-RU"/>
              </w:rPr>
            </w:pPr>
            <w:r>
              <w:rPr>
                <w:rFonts w:ascii="Arial" w:hAnsi="Arial" w:cs="Arial"/>
                <w:sz w:val="16"/>
                <w:szCs w:val="18"/>
                <w:lang w:val="ru-RU"/>
              </w:rPr>
              <w:t xml:space="preserve">(месяц и год </w:t>
            </w:r>
            <w:r>
              <w:rPr>
                <w:rFonts w:ascii="Arial" w:hAnsi="Arial" w:cs="Arial"/>
                <w:sz w:val="16"/>
                <w:szCs w:val="18"/>
                <w:lang w:val="ru-RU"/>
              </w:rPr>
              <w:br/>
              <w:t>начала и окончания)</w:t>
            </w:r>
          </w:p>
        </w:tc>
        <w:tc>
          <w:tcPr>
            <w:tcW w:w="2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C7292" w:rsidRDefault="004C7292">
            <w:pPr>
              <w:pStyle w:val="a9"/>
              <w:snapToGrid w:val="0"/>
              <w:jc w:val="center"/>
              <w:rPr>
                <w:rFonts w:ascii="Arial" w:hAnsi="Arial" w:cs="Arial"/>
                <w:sz w:val="16"/>
                <w:szCs w:val="18"/>
                <w:lang w:val="ru-RU"/>
              </w:rPr>
            </w:pPr>
            <w:r>
              <w:rPr>
                <w:rFonts w:ascii="Arial" w:hAnsi="Arial" w:cs="Arial"/>
                <w:sz w:val="16"/>
                <w:szCs w:val="18"/>
                <w:lang w:val="ru-RU"/>
              </w:rPr>
              <w:t>Достижения (награды, дипломы, сертификаты, благодарности, повышения)</w:t>
            </w:r>
          </w:p>
        </w:tc>
      </w:tr>
      <w:tr w:rsidR="004C7292" w:rsidTr="00F27B88">
        <w:trPr>
          <w:trHeight w:val="1011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4C7292" w:rsidRDefault="004C7292">
            <w:pPr>
              <w:pStyle w:val="a9"/>
              <w:snapToGrid w:val="0"/>
              <w:jc w:val="center"/>
              <w:rPr>
                <w:color w:val="808080"/>
                <w:szCs w:val="29"/>
                <w:lang w:val="ru-RU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4C7292" w:rsidRDefault="004C7292">
            <w:pPr>
              <w:pStyle w:val="a9"/>
              <w:snapToGrid w:val="0"/>
              <w:jc w:val="center"/>
              <w:rPr>
                <w:szCs w:val="29"/>
                <w:lang w:val="ru-RU"/>
              </w:rPr>
            </w:pP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</w:tcPr>
          <w:p w:rsidR="004C7292" w:rsidRDefault="004C7292">
            <w:pPr>
              <w:pStyle w:val="a9"/>
              <w:snapToGrid w:val="0"/>
              <w:jc w:val="center"/>
              <w:rPr>
                <w:szCs w:val="29"/>
                <w:lang w:val="ru-RU"/>
              </w:rPr>
            </w:pPr>
          </w:p>
        </w:tc>
        <w:tc>
          <w:tcPr>
            <w:tcW w:w="2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292" w:rsidRDefault="004C7292">
            <w:pPr>
              <w:pStyle w:val="a9"/>
              <w:snapToGrid w:val="0"/>
              <w:jc w:val="center"/>
              <w:rPr>
                <w:szCs w:val="29"/>
              </w:rPr>
            </w:pPr>
          </w:p>
        </w:tc>
      </w:tr>
      <w:tr w:rsidR="004C7292" w:rsidTr="00F27B88">
        <w:trPr>
          <w:trHeight w:val="1022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4C7292" w:rsidRDefault="004C7292">
            <w:pPr>
              <w:pStyle w:val="a9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4C7292" w:rsidRDefault="004C7292">
            <w:pPr>
              <w:pStyle w:val="a9"/>
              <w:snapToGrid w:val="0"/>
              <w:jc w:val="center"/>
              <w:rPr>
                <w:szCs w:val="29"/>
              </w:rPr>
            </w:pP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</w:tcPr>
          <w:p w:rsidR="004C7292" w:rsidRDefault="004C7292">
            <w:pPr>
              <w:pStyle w:val="a9"/>
              <w:snapToGrid w:val="0"/>
              <w:jc w:val="center"/>
              <w:rPr>
                <w:szCs w:val="29"/>
              </w:rPr>
            </w:pPr>
          </w:p>
        </w:tc>
        <w:tc>
          <w:tcPr>
            <w:tcW w:w="2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292" w:rsidRDefault="004C7292">
            <w:pPr>
              <w:pStyle w:val="a9"/>
              <w:snapToGrid w:val="0"/>
              <w:jc w:val="center"/>
              <w:rPr>
                <w:szCs w:val="29"/>
              </w:rPr>
            </w:pPr>
          </w:p>
        </w:tc>
      </w:tr>
    </w:tbl>
    <w:p w:rsidR="00C87C6F" w:rsidRDefault="00C87C6F" w:rsidP="00004B48">
      <w:pPr>
        <w:spacing w:line="360" w:lineRule="auto"/>
        <w:jc w:val="both"/>
        <w:rPr>
          <w:rFonts w:ascii="Arial" w:hAnsi="Arial" w:cs="Arial"/>
          <w:szCs w:val="29"/>
          <w:lang w:val="ru-RU"/>
        </w:rPr>
      </w:pPr>
      <w:r>
        <w:rPr>
          <w:rFonts w:ascii="Arial" w:hAnsi="Arial" w:cs="Arial"/>
          <w:szCs w:val="29"/>
          <w:lang w:val="ru-RU"/>
        </w:rPr>
        <w:t xml:space="preserve">7.Участие в общественной жизни </w:t>
      </w:r>
      <w:r w:rsidRPr="00C87C6F">
        <w:rPr>
          <w:rFonts w:ascii="Arial" w:hAnsi="Arial" w:cs="Arial"/>
          <w:sz w:val="20"/>
          <w:lang w:val="ru-RU"/>
        </w:rPr>
        <w:t>(учебного заведения, детской или молодежной организации города, края и т.п.)</w:t>
      </w:r>
      <w:r>
        <w:rPr>
          <w:rFonts w:ascii="Arial" w:hAnsi="Arial" w:cs="Arial"/>
          <w:sz w:val="20"/>
          <w:lang w:val="ru-RU"/>
        </w:rPr>
        <w:t>_</w:t>
      </w:r>
      <w:r w:rsidR="00721680">
        <w:rPr>
          <w:rFonts w:ascii="Arial" w:hAnsi="Arial" w:cs="Arial"/>
          <w:sz w:val="20"/>
          <w:lang w:val="ru-RU"/>
        </w:rPr>
        <w:t>__</w:t>
      </w:r>
      <w:r w:rsidR="00721680" w:rsidRPr="00004B48">
        <w:rPr>
          <w:rFonts w:ascii="Arial" w:hAnsi="Arial" w:cs="Arial"/>
          <w:szCs w:val="29"/>
          <w:lang w:val="ru-RU"/>
        </w:rPr>
        <w:t>_________________</w:t>
      </w:r>
      <w:r w:rsidR="00004B48">
        <w:rPr>
          <w:rFonts w:ascii="Arial" w:hAnsi="Arial" w:cs="Arial"/>
          <w:szCs w:val="29"/>
          <w:lang w:val="ru-RU"/>
        </w:rPr>
        <w:t>______________</w:t>
      </w:r>
      <w:r w:rsidR="00721680" w:rsidRPr="00004B48">
        <w:rPr>
          <w:rFonts w:ascii="Arial" w:hAnsi="Arial" w:cs="Arial"/>
          <w:szCs w:val="29"/>
          <w:lang w:val="ru-RU"/>
        </w:rPr>
        <w:t>__________________</w:t>
      </w:r>
      <w:r w:rsidR="00004B48">
        <w:rPr>
          <w:rFonts w:ascii="Arial" w:hAnsi="Arial" w:cs="Arial"/>
          <w:szCs w:val="29"/>
          <w:lang w:val="ru-RU"/>
        </w:rPr>
        <w:t>_________</w:t>
      </w:r>
    </w:p>
    <w:p w:rsidR="00721680" w:rsidRDefault="00721680">
      <w:pPr>
        <w:jc w:val="both"/>
        <w:rPr>
          <w:rFonts w:ascii="Arial" w:hAnsi="Arial" w:cs="Arial"/>
          <w:szCs w:val="29"/>
          <w:lang w:val="ru-RU"/>
        </w:rPr>
      </w:pPr>
    </w:p>
    <w:p w:rsidR="00FF2098" w:rsidRDefault="00C87C6F" w:rsidP="00FF2098">
      <w:pPr>
        <w:jc w:val="both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Cs w:val="29"/>
          <w:lang w:val="ru-RU"/>
        </w:rPr>
        <w:t>8.</w:t>
      </w:r>
      <w:r w:rsidR="004712D5" w:rsidRPr="00004B48">
        <w:rPr>
          <w:rFonts w:ascii="Arial" w:hAnsi="Arial" w:cs="Arial"/>
          <w:szCs w:val="29"/>
          <w:lang w:val="ru-RU"/>
        </w:rPr>
        <w:t xml:space="preserve"> Служ</w:t>
      </w:r>
      <w:r w:rsidR="004712D5">
        <w:rPr>
          <w:rFonts w:ascii="Arial" w:hAnsi="Arial" w:cs="Arial"/>
          <w:szCs w:val="29"/>
          <w:lang w:val="ru-RU"/>
        </w:rPr>
        <w:t>ба</w:t>
      </w:r>
      <w:r w:rsidR="004712D5" w:rsidRPr="00004B48">
        <w:rPr>
          <w:rFonts w:ascii="Arial" w:hAnsi="Arial" w:cs="Arial"/>
          <w:szCs w:val="29"/>
          <w:lang w:val="ru-RU"/>
        </w:rPr>
        <w:t xml:space="preserve"> в </w:t>
      </w:r>
      <w:r w:rsidR="00FF2098">
        <w:rPr>
          <w:rFonts w:ascii="Arial" w:hAnsi="Arial" w:cs="Arial"/>
          <w:szCs w:val="29"/>
          <w:lang w:val="ru-RU"/>
        </w:rPr>
        <w:t>рядах вооруженных сил РФ</w:t>
      </w:r>
      <w:r w:rsidR="00721680" w:rsidRPr="00004B48">
        <w:rPr>
          <w:rFonts w:ascii="Arial" w:hAnsi="Arial" w:cs="Arial"/>
          <w:szCs w:val="29"/>
          <w:lang w:val="ru-RU"/>
        </w:rPr>
        <w:t xml:space="preserve"> </w:t>
      </w:r>
      <w:r w:rsidR="00721680" w:rsidRPr="00FF2098">
        <w:rPr>
          <w:rFonts w:ascii="Arial" w:hAnsi="Arial" w:cs="Arial"/>
          <w:sz w:val="20"/>
          <w:lang w:val="ru-RU"/>
        </w:rPr>
        <w:t>(военнообязанный, освобожден по причине и т.д.)</w:t>
      </w:r>
    </w:p>
    <w:p w:rsidR="00FF2098" w:rsidRDefault="00FF2098" w:rsidP="00FF2098">
      <w:pPr>
        <w:spacing w:line="360" w:lineRule="auto"/>
        <w:ind w:left="667"/>
        <w:jc w:val="both"/>
        <w:rPr>
          <w:rFonts w:ascii="Arial" w:hAnsi="Arial" w:cs="Arial"/>
          <w:szCs w:val="29"/>
          <w:lang w:val="ru-RU"/>
        </w:rPr>
      </w:pPr>
      <w:r>
        <w:rPr>
          <w:rFonts w:ascii="Arial" w:hAnsi="Arial" w:cs="Arial"/>
          <w:sz w:val="20"/>
          <w:lang w:val="ru-RU"/>
        </w:rPr>
        <w:t>______________</w:t>
      </w:r>
      <w:r w:rsidR="00721680">
        <w:rPr>
          <w:rFonts w:ascii="Arial" w:hAnsi="Arial" w:cs="Arial"/>
          <w:szCs w:val="29"/>
          <w:lang w:val="ru-RU"/>
        </w:rPr>
        <w:t>______________________________________________________</w:t>
      </w:r>
    </w:p>
    <w:p w:rsidR="00FF2098" w:rsidRDefault="00C87C6F" w:rsidP="004B662A">
      <w:pPr>
        <w:jc w:val="both"/>
        <w:rPr>
          <w:rFonts w:ascii="Arial" w:hAnsi="Arial" w:cs="Arial"/>
          <w:szCs w:val="29"/>
          <w:lang w:val="ru-RU"/>
        </w:rPr>
      </w:pPr>
      <w:r>
        <w:rPr>
          <w:rFonts w:ascii="Arial" w:hAnsi="Arial" w:cs="Arial"/>
          <w:szCs w:val="29"/>
          <w:lang w:val="ru-RU"/>
        </w:rPr>
        <w:t>9</w:t>
      </w:r>
      <w:r w:rsidR="004C7292">
        <w:rPr>
          <w:rFonts w:ascii="Arial" w:hAnsi="Arial" w:cs="Arial"/>
          <w:szCs w:val="29"/>
          <w:lang w:val="ru-RU"/>
        </w:rPr>
        <w:t>.</w:t>
      </w:r>
      <w:r w:rsidR="006A67D0">
        <w:rPr>
          <w:rFonts w:ascii="Arial" w:hAnsi="Arial" w:cs="Arial"/>
          <w:szCs w:val="29"/>
          <w:lang w:val="ru-RU"/>
        </w:rPr>
        <w:t xml:space="preserve"> </w:t>
      </w:r>
      <w:r w:rsidR="004B662A">
        <w:rPr>
          <w:rFonts w:ascii="Arial" w:hAnsi="Arial" w:cs="Arial"/>
          <w:szCs w:val="29"/>
          <w:lang w:val="ru-RU"/>
        </w:rPr>
        <w:t>Дополнительная информация</w:t>
      </w:r>
    </w:p>
    <w:p w:rsidR="00721680" w:rsidRDefault="004C7292" w:rsidP="004B662A">
      <w:pPr>
        <w:spacing w:line="360" w:lineRule="auto"/>
        <w:rPr>
          <w:rFonts w:ascii="Arial" w:hAnsi="Arial" w:cs="Arial"/>
          <w:szCs w:val="29"/>
          <w:lang w:val="ru-RU"/>
        </w:rPr>
      </w:pPr>
      <w:r>
        <w:rPr>
          <w:rFonts w:ascii="Arial" w:hAnsi="Arial" w:cs="Arial"/>
          <w:szCs w:val="29"/>
          <w:lang w:val="ru-RU"/>
        </w:rPr>
        <w:t xml:space="preserve">Полезные навыки, качества, увлечения, прикладные умения: </w:t>
      </w:r>
    </w:p>
    <w:p w:rsidR="004B662A" w:rsidRDefault="00721680">
      <w:pPr>
        <w:spacing w:line="360" w:lineRule="auto"/>
        <w:ind w:left="667"/>
        <w:rPr>
          <w:rFonts w:ascii="Arial" w:hAnsi="Arial" w:cs="Arial"/>
          <w:szCs w:val="29"/>
          <w:lang w:val="ru-RU"/>
        </w:rPr>
      </w:pPr>
      <w:r>
        <w:rPr>
          <w:rFonts w:ascii="Arial" w:hAnsi="Arial" w:cs="Arial"/>
          <w:szCs w:val="29"/>
          <w:lang w:val="ru-RU"/>
        </w:rPr>
        <w:t>_</w:t>
      </w:r>
      <w:r w:rsidR="004C7292">
        <w:rPr>
          <w:rFonts w:ascii="Arial" w:hAnsi="Arial" w:cs="Arial"/>
          <w:szCs w:val="29"/>
          <w:lang w:val="ru-RU"/>
        </w:rPr>
        <w:t>___________________________________________________________________________________________________________________________________</w:t>
      </w:r>
    </w:p>
    <w:p w:rsidR="004C7292" w:rsidRDefault="004C7292" w:rsidP="004B662A">
      <w:pPr>
        <w:spacing w:line="360" w:lineRule="auto"/>
        <w:rPr>
          <w:rFonts w:ascii="Arial" w:hAnsi="Arial" w:cs="Arial"/>
          <w:szCs w:val="29"/>
          <w:lang w:val="ru-RU"/>
        </w:rPr>
      </w:pPr>
      <w:r>
        <w:rPr>
          <w:rFonts w:ascii="Arial" w:hAnsi="Arial" w:cs="Arial"/>
          <w:szCs w:val="29"/>
          <w:lang w:val="ru-RU"/>
        </w:rPr>
        <w:t>Наличие спортивных разрядов</w:t>
      </w:r>
      <w:r w:rsidR="00721680">
        <w:rPr>
          <w:rFonts w:ascii="Arial" w:hAnsi="Arial" w:cs="Arial"/>
          <w:szCs w:val="29"/>
          <w:lang w:val="ru-RU"/>
        </w:rPr>
        <w:t xml:space="preserve"> и достижений_</w:t>
      </w:r>
      <w:r>
        <w:rPr>
          <w:rFonts w:ascii="Arial" w:hAnsi="Arial" w:cs="Arial"/>
          <w:szCs w:val="29"/>
          <w:lang w:val="ru-RU"/>
        </w:rPr>
        <w:t>______________________________</w:t>
      </w:r>
    </w:p>
    <w:p w:rsidR="00FF2098" w:rsidRDefault="00FF2098" w:rsidP="00FF2098">
      <w:pPr>
        <w:spacing w:line="360" w:lineRule="auto"/>
        <w:ind w:left="667"/>
        <w:jc w:val="both"/>
        <w:rPr>
          <w:rFonts w:ascii="Arial" w:hAnsi="Arial" w:cs="Arial"/>
          <w:szCs w:val="29"/>
          <w:lang w:val="ru-RU"/>
        </w:rPr>
      </w:pPr>
      <w:r>
        <w:rPr>
          <w:rFonts w:ascii="Arial" w:hAnsi="Arial" w:cs="Arial"/>
          <w:szCs w:val="29"/>
          <w:lang w:val="ru-RU"/>
        </w:rPr>
        <w:t>__________________________________________________________________</w:t>
      </w:r>
    </w:p>
    <w:p w:rsidR="00FF2098" w:rsidRDefault="00FF2098" w:rsidP="00FF2098">
      <w:pPr>
        <w:spacing w:line="360" w:lineRule="auto"/>
        <w:ind w:left="667"/>
        <w:jc w:val="both"/>
        <w:rPr>
          <w:rFonts w:ascii="Arial" w:hAnsi="Arial" w:cs="Arial"/>
          <w:szCs w:val="29"/>
          <w:lang w:val="ru-RU"/>
        </w:rPr>
      </w:pPr>
      <w:r>
        <w:rPr>
          <w:rFonts w:ascii="Arial" w:hAnsi="Arial" w:cs="Arial"/>
          <w:szCs w:val="29"/>
          <w:lang w:val="ru-RU"/>
        </w:rPr>
        <w:t>__________________________________________________________________</w:t>
      </w:r>
    </w:p>
    <w:p w:rsidR="00971CC7" w:rsidRDefault="00971CC7" w:rsidP="004B662A">
      <w:pPr>
        <w:spacing w:line="360" w:lineRule="auto"/>
        <w:jc w:val="both"/>
        <w:rPr>
          <w:rFonts w:ascii="Arial" w:hAnsi="Arial" w:cs="Arial"/>
          <w:szCs w:val="29"/>
          <w:lang w:val="ru-RU"/>
        </w:rPr>
      </w:pPr>
      <w:r>
        <w:rPr>
          <w:rFonts w:ascii="Arial" w:hAnsi="Arial" w:cs="Arial"/>
          <w:szCs w:val="29"/>
          <w:lang w:val="ru-RU"/>
        </w:rPr>
        <w:t xml:space="preserve">Качества и характеристики, которыми, на Ваш взгляд, должен обладать педагог, работающий с детьми в детском лагере </w:t>
      </w:r>
    </w:p>
    <w:p w:rsidR="004C7292" w:rsidRDefault="00971CC7" w:rsidP="00971CC7">
      <w:pPr>
        <w:spacing w:line="360" w:lineRule="auto"/>
        <w:ind w:left="667"/>
        <w:jc w:val="both"/>
        <w:rPr>
          <w:rFonts w:ascii="Arial" w:hAnsi="Arial" w:cs="Arial"/>
          <w:szCs w:val="29"/>
          <w:lang w:val="ru-RU"/>
        </w:rPr>
      </w:pPr>
      <w:r>
        <w:rPr>
          <w:rFonts w:ascii="Arial" w:hAnsi="Arial" w:cs="Arial"/>
          <w:szCs w:val="29"/>
          <w:lang w:val="ru-RU"/>
        </w:rPr>
        <w:t>__________________________________________________________________</w:t>
      </w:r>
    </w:p>
    <w:p w:rsidR="004C7292" w:rsidRDefault="00D52BB4">
      <w:pPr>
        <w:spacing w:line="360" w:lineRule="auto"/>
        <w:rPr>
          <w:rFonts w:ascii="Arial" w:hAnsi="Arial" w:cs="Arial"/>
          <w:b/>
          <w:szCs w:val="29"/>
          <w:lang w:val="ru-RU"/>
        </w:rPr>
      </w:pPr>
      <w:r>
        <w:rPr>
          <w:rFonts w:ascii="Arial" w:hAnsi="Arial" w:cs="Arial"/>
          <w:szCs w:val="29"/>
          <w:lang w:val="ru-RU"/>
        </w:rPr>
        <w:t xml:space="preserve">В обязательном порядке к резюме прикрепляется фото кандидата на обучение в </w:t>
      </w:r>
      <w:r w:rsidRPr="00D52BB4">
        <w:rPr>
          <w:rFonts w:ascii="Arial" w:hAnsi="Arial" w:cs="Arial"/>
          <w:b/>
          <w:szCs w:val="29"/>
          <w:lang w:val="ru-RU"/>
        </w:rPr>
        <w:t xml:space="preserve">формате </w:t>
      </w:r>
      <w:r w:rsidRPr="00D52BB4">
        <w:rPr>
          <w:rFonts w:ascii="Arial" w:hAnsi="Arial" w:cs="Arial"/>
          <w:b/>
          <w:szCs w:val="29"/>
          <w:lang w:val="en-US"/>
        </w:rPr>
        <w:t>JPEG</w:t>
      </w:r>
    </w:p>
    <w:p w:rsidR="00F27B88" w:rsidRPr="00F27B88" w:rsidRDefault="00F27B88">
      <w:pPr>
        <w:spacing w:line="360" w:lineRule="auto"/>
        <w:rPr>
          <w:rFonts w:ascii="Arial" w:hAnsi="Arial" w:cs="Arial"/>
          <w:b/>
          <w:szCs w:val="29"/>
          <w:lang w:val="ru-RU"/>
        </w:rPr>
      </w:pPr>
    </w:p>
    <w:p w:rsidR="004C7292" w:rsidRDefault="004C7292">
      <w:pPr>
        <w:jc w:val="center"/>
        <w:rPr>
          <w:rFonts w:ascii="Arial" w:hAnsi="Arial" w:cs="Arial"/>
          <w:sz w:val="16"/>
          <w:szCs w:val="29"/>
          <w:lang w:val="ru-RU"/>
        </w:rPr>
      </w:pPr>
      <w:r>
        <w:rPr>
          <w:rFonts w:ascii="Arial" w:hAnsi="Arial" w:cs="Arial"/>
          <w:sz w:val="16"/>
          <w:szCs w:val="29"/>
          <w:lang w:val="ru-RU"/>
        </w:rPr>
        <w:t xml:space="preserve">Если вся информация не помещается, вы можете </w:t>
      </w:r>
      <w:proofErr w:type="gramStart"/>
      <w:r>
        <w:rPr>
          <w:rFonts w:ascii="Arial" w:hAnsi="Arial" w:cs="Arial"/>
          <w:sz w:val="16"/>
          <w:szCs w:val="29"/>
          <w:lang w:val="ru-RU"/>
        </w:rPr>
        <w:t>разместить её</w:t>
      </w:r>
      <w:proofErr w:type="gramEnd"/>
      <w:r>
        <w:rPr>
          <w:rFonts w:ascii="Arial" w:hAnsi="Arial" w:cs="Arial"/>
          <w:sz w:val="16"/>
          <w:szCs w:val="29"/>
          <w:lang w:val="ru-RU"/>
        </w:rPr>
        <w:t xml:space="preserve"> на дополнительном листе.</w:t>
      </w:r>
    </w:p>
    <w:p w:rsidR="004C7292" w:rsidRDefault="004C7292">
      <w:pPr>
        <w:jc w:val="center"/>
        <w:rPr>
          <w:rFonts w:ascii="Arial" w:hAnsi="Arial" w:cs="Arial"/>
          <w:b/>
          <w:i/>
          <w:sz w:val="10"/>
          <w:szCs w:val="22"/>
        </w:rPr>
      </w:pPr>
    </w:p>
    <w:p w:rsidR="00F27B88" w:rsidRDefault="004C7292">
      <w:pPr>
        <w:jc w:val="center"/>
        <w:rPr>
          <w:rFonts w:ascii="Arial" w:hAnsi="Arial" w:cs="Arial"/>
          <w:b/>
          <w:i/>
          <w:sz w:val="20"/>
          <w:szCs w:val="22"/>
          <w:lang w:val="ru-RU"/>
        </w:rPr>
      </w:pPr>
      <w:r>
        <w:rPr>
          <w:rFonts w:ascii="Arial" w:hAnsi="Arial" w:cs="Arial"/>
          <w:b/>
          <w:i/>
          <w:sz w:val="20"/>
          <w:szCs w:val="22"/>
          <w:lang w:val="ru-RU"/>
        </w:rPr>
        <w:t>Н</w:t>
      </w:r>
      <w:r>
        <w:rPr>
          <w:rFonts w:ascii="Arial" w:hAnsi="Arial" w:cs="Arial"/>
          <w:b/>
          <w:i/>
          <w:sz w:val="20"/>
          <w:szCs w:val="22"/>
        </w:rPr>
        <w:t>аш адрес</w:t>
      </w:r>
      <w:r>
        <w:rPr>
          <w:rFonts w:ascii="Arial" w:hAnsi="Arial" w:cs="Arial"/>
          <w:b/>
          <w:i/>
          <w:sz w:val="20"/>
          <w:szCs w:val="22"/>
          <w:lang w:val="ru-RU"/>
        </w:rPr>
        <w:t>:</w:t>
      </w:r>
      <w:r>
        <w:rPr>
          <w:rFonts w:ascii="Arial" w:hAnsi="Arial" w:cs="Arial"/>
          <w:b/>
          <w:i/>
          <w:sz w:val="20"/>
          <w:szCs w:val="22"/>
        </w:rPr>
        <w:t xml:space="preserve"> 352842, Краснодарский край, Туапсинский район, пос. Номихайловский,</w:t>
      </w:r>
      <w:r>
        <w:rPr>
          <w:rFonts w:ascii="Arial" w:hAnsi="Arial" w:cs="Arial"/>
          <w:b/>
          <w:i/>
          <w:sz w:val="20"/>
          <w:szCs w:val="22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2"/>
          <w:lang w:val="ru-RU"/>
        </w:rPr>
        <w:br/>
      </w:r>
      <w:r>
        <w:rPr>
          <w:rFonts w:ascii="Arial" w:hAnsi="Arial" w:cs="Arial"/>
          <w:b/>
          <w:i/>
          <w:sz w:val="20"/>
          <w:szCs w:val="22"/>
        </w:rPr>
        <w:t xml:space="preserve">ВДЦ </w:t>
      </w:r>
      <w:r>
        <w:rPr>
          <w:rFonts w:ascii="Arial" w:hAnsi="Arial" w:cs="Arial"/>
          <w:b/>
          <w:i/>
          <w:sz w:val="20"/>
          <w:szCs w:val="22"/>
          <w:lang w:val="ru-RU"/>
        </w:rPr>
        <w:t>«</w:t>
      </w:r>
      <w:r>
        <w:rPr>
          <w:rFonts w:ascii="Arial" w:hAnsi="Arial" w:cs="Arial"/>
          <w:b/>
          <w:i/>
          <w:sz w:val="20"/>
          <w:szCs w:val="22"/>
        </w:rPr>
        <w:t>Орлёнок</w:t>
      </w:r>
      <w:r>
        <w:rPr>
          <w:rFonts w:ascii="Arial" w:hAnsi="Arial" w:cs="Arial"/>
          <w:b/>
          <w:i/>
          <w:sz w:val="20"/>
          <w:szCs w:val="22"/>
          <w:lang w:val="ru-RU"/>
        </w:rPr>
        <w:t>»</w:t>
      </w:r>
      <w:r>
        <w:rPr>
          <w:rFonts w:ascii="Arial" w:hAnsi="Arial" w:cs="Arial"/>
          <w:b/>
          <w:i/>
          <w:sz w:val="20"/>
          <w:szCs w:val="22"/>
        </w:rPr>
        <w:t xml:space="preserve">, </w:t>
      </w:r>
      <w:r>
        <w:rPr>
          <w:rFonts w:ascii="Arial" w:hAnsi="Arial" w:cs="Arial"/>
          <w:b/>
          <w:i/>
          <w:sz w:val="20"/>
          <w:szCs w:val="22"/>
          <w:lang w:val="ru-RU"/>
        </w:rPr>
        <w:t xml:space="preserve">Учебно-методический центр.  </w:t>
      </w:r>
    </w:p>
    <w:p w:rsidR="004C7292" w:rsidRDefault="004C7292">
      <w:pPr>
        <w:jc w:val="center"/>
        <w:rPr>
          <w:rFonts w:ascii="Arial" w:hAnsi="Arial" w:cs="Arial"/>
          <w:b/>
          <w:i/>
          <w:sz w:val="20"/>
          <w:szCs w:val="22"/>
          <w:lang w:val="ru-RU"/>
        </w:rPr>
      </w:pPr>
      <w:proofErr w:type="gramStart"/>
      <w:r>
        <w:rPr>
          <w:rFonts w:ascii="Arial" w:hAnsi="Arial" w:cs="Arial"/>
          <w:b/>
          <w:i/>
          <w:sz w:val="20"/>
          <w:szCs w:val="22"/>
          <w:lang w:val="ru-RU"/>
        </w:rPr>
        <w:t>Е</w:t>
      </w:r>
      <w:proofErr w:type="gramEnd"/>
      <w:r>
        <w:rPr>
          <w:rFonts w:ascii="Arial" w:hAnsi="Arial" w:cs="Arial"/>
          <w:b/>
          <w:i/>
          <w:sz w:val="20"/>
          <w:szCs w:val="22"/>
          <w:lang w:val="ru-RU"/>
        </w:rPr>
        <w:t>-</w:t>
      </w:r>
      <w:r>
        <w:rPr>
          <w:rFonts w:ascii="Arial" w:hAnsi="Arial" w:cs="Arial"/>
          <w:b/>
          <w:i/>
          <w:sz w:val="20"/>
          <w:szCs w:val="22"/>
          <w:lang w:val="en-US"/>
        </w:rPr>
        <w:t>mail</w:t>
      </w:r>
      <w:r>
        <w:rPr>
          <w:rFonts w:ascii="Arial" w:hAnsi="Arial" w:cs="Arial"/>
          <w:b/>
          <w:i/>
          <w:sz w:val="20"/>
          <w:szCs w:val="22"/>
          <w:lang w:val="ru-RU"/>
        </w:rPr>
        <w:t xml:space="preserve">: </w:t>
      </w:r>
      <w:proofErr w:type="spellStart"/>
      <w:r>
        <w:rPr>
          <w:rFonts w:ascii="Arial" w:hAnsi="Arial" w:cs="Arial"/>
          <w:b/>
          <w:i/>
          <w:sz w:val="20"/>
          <w:szCs w:val="22"/>
          <w:lang w:val="en-US"/>
        </w:rPr>
        <w:t>umc</w:t>
      </w:r>
      <w:proofErr w:type="spellEnd"/>
      <w:r>
        <w:rPr>
          <w:rFonts w:ascii="Arial" w:hAnsi="Arial" w:cs="Arial"/>
          <w:b/>
          <w:i/>
          <w:sz w:val="20"/>
          <w:szCs w:val="22"/>
          <w:lang w:val="ru-RU"/>
        </w:rPr>
        <w:t>@</w:t>
      </w:r>
      <w:proofErr w:type="spellStart"/>
      <w:r>
        <w:rPr>
          <w:rFonts w:ascii="Arial" w:hAnsi="Arial" w:cs="Arial"/>
          <w:b/>
          <w:i/>
          <w:sz w:val="20"/>
          <w:szCs w:val="22"/>
          <w:lang w:val="en-US"/>
        </w:rPr>
        <w:t>orlyonok</w:t>
      </w:r>
      <w:proofErr w:type="spellEnd"/>
      <w:r>
        <w:rPr>
          <w:rFonts w:ascii="Arial" w:hAnsi="Arial" w:cs="Arial"/>
          <w:b/>
          <w:i/>
          <w:sz w:val="20"/>
          <w:szCs w:val="22"/>
          <w:lang w:val="ru-RU"/>
        </w:rPr>
        <w:t>.</w:t>
      </w:r>
      <w:proofErr w:type="spellStart"/>
      <w:r>
        <w:rPr>
          <w:rFonts w:ascii="Arial" w:hAnsi="Arial" w:cs="Arial"/>
          <w:b/>
          <w:i/>
          <w:sz w:val="20"/>
          <w:szCs w:val="22"/>
          <w:lang w:val="en-US"/>
        </w:rPr>
        <w:t>ru</w:t>
      </w:r>
      <w:proofErr w:type="spellEnd"/>
      <w:r>
        <w:rPr>
          <w:rFonts w:ascii="Arial" w:hAnsi="Arial" w:cs="Arial"/>
          <w:b/>
          <w:i/>
          <w:sz w:val="20"/>
          <w:szCs w:val="22"/>
          <w:lang w:val="ru-RU"/>
        </w:rPr>
        <w:t xml:space="preserve">  Телефон 8(86167)91-456.</w:t>
      </w:r>
    </w:p>
    <w:p w:rsidR="004C7292" w:rsidRDefault="004C7292">
      <w:pPr>
        <w:jc w:val="center"/>
        <w:rPr>
          <w:rFonts w:ascii="Arial" w:hAnsi="Arial" w:cs="Arial"/>
          <w:b/>
          <w:i/>
          <w:sz w:val="20"/>
          <w:lang w:val="ru-RU"/>
        </w:rPr>
      </w:pPr>
      <w:r>
        <w:rPr>
          <w:rFonts w:ascii="Arial" w:hAnsi="Arial" w:cs="Arial"/>
          <w:b/>
          <w:i/>
          <w:sz w:val="20"/>
          <w:lang w:val="ru-RU"/>
        </w:rPr>
        <w:t xml:space="preserve">ПОДРОБНУЮ ИНФОРМАЦИЮ можно получить на сайте </w:t>
      </w:r>
    </w:p>
    <w:p w:rsidR="004C7292" w:rsidRDefault="004C7292">
      <w:pPr>
        <w:jc w:val="center"/>
        <w:rPr>
          <w:rFonts w:ascii="Arial" w:hAnsi="Arial" w:cs="Arial"/>
          <w:b/>
          <w:i/>
          <w:sz w:val="20"/>
          <w:lang w:val="ru-RU"/>
        </w:rPr>
      </w:pPr>
      <w:proofErr w:type="gramStart"/>
      <w:r>
        <w:rPr>
          <w:rFonts w:ascii="Arial" w:hAnsi="Arial" w:cs="Arial"/>
          <w:b/>
          <w:i/>
          <w:sz w:val="20"/>
          <w:lang w:val="en-US"/>
        </w:rPr>
        <w:t>http</w:t>
      </w:r>
      <w:proofErr w:type="gramEnd"/>
      <w:r>
        <w:rPr>
          <w:rFonts w:ascii="Arial" w:hAnsi="Arial" w:cs="Arial"/>
          <w:b/>
          <w:i/>
          <w:sz w:val="20"/>
          <w:lang w:val="ru-RU"/>
        </w:rPr>
        <w:t>: //</w:t>
      </w:r>
      <w:r>
        <w:rPr>
          <w:rFonts w:ascii="Arial" w:hAnsi="Arial" w:cs="Arial"/>
          <w:b/>
          <w:i/>
          <w:sz w:val="20"/>
          <w:lang w:val="en-US"/>
        </w:rPr>
        <w:t>www</w:t>
      </w:r>
      <w:r>
        <w:rPr>
          <w:rFonts w:ascii="Arial" w:hAnsi="Arial" w:cs="Arial"/>
          <w:b/>
          <w:i/>
          <w:sz w:val="20"/>
          <w:lang w:val="ru-RU"/>
        </w:rPr>
        <w:t>.</w:t>
      </w:r>
      <w:proofErr w:type="spellStart"/>
      <w:r>
        <w:rPr>
          <w:rFonts w:ascii="Arial" w:hAnsi="Arial" w:cs="Arial"/>
          <w:b/>
          <w:i/>
          <w:sz w:val="20"/>
          <w:lang w:val="en-US"/>
        </w:rPr>
        <w:t>orlyonok</w:t>
      </w:r>
      <w:proofErr w:type="spellEnd"/>
      <w:r>
        <w:rPr>
          <w:rFonts w:ascii="Arial" w:hAnsi="Arial" w:cs="Arial"/>
          <w:b/>
          <w:i/>
          <w:sz w:val="20"/>
          <w:lang w:val="ru-RU"/>
        </w:rPr>
        <w:t>.</w:t>
      </w:r>
      <w:proofErr w:type="spellStart"/>
      <w:r>
        <w:rPr>
          <w:rFonts w:ascii="Arial" w:hAnsi="Arial" w:cs="Arial"/>
          <w:b/>
          <w:i/>
          <w:sz w:val="20"/>
          <w:lang w:val="en-US"/>
        </w:rPr>
        <w:t>ru</w:t>
      </w:r>
      <w:proofErr w:type="spellEnd"/>
      <w:r>
        <w:rPr>
          <w:rFonts w:ascii="Arial" w:hAnsi="Arial" w:cs="Arial"/>
          <w:b/>
          <w:i/>
          <w:sz w:val="20"/>
          <w:lang w:val="ru-RU"/>
        </w:rPr>
        <w:t xml:space="preserve"> в разделе «Как стать вожатым».</w:t>
      </w:r>
    </w:p>
    <w:sectPr w:rsidR="004C7292" w:rsidSect="00F27B88">
      <w:pgSz w:w="11905" w:h="16837"/>
      <w:pgMar w:top="851" w:right="848" w:bottom="1134" w:left="1560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508" w:rsidRDefault="00EC5508" w:rsidP="009469DC">
      <w:r>
        <w:separator/>
      </w:r>
    </w:p>
  </w:endnote>
  <w:endnote w:type="continuationSeparator" w:id="0">
    <w:p w:rsidR="00EC5508" w:rsidRDefault="00EC5508" w:rsidP="00946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508" w:rsidRDefault="00EC5508" w:rsidP="009469DC">
      <w:r>
        <w:separator/>
      </w:r>
    </w:p>
  </w:footnote>
  <w:footnote w:type="continuationSeparator" w:id="0">
    <w:p w:rsidR="00EC5508" w:rsidRDefault="00EC5508" w:rsidP="00946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4B94917"/>
    <w:multiLevelType w:val="hybridMultilevel"/>
    <w:tmpl w:val="3F98158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88"/>
    <w:rsid w:val="00004B48"/>
    <w:rsid w:val="0001714D"/>
    <w:rsid w:val="001E7B8F"/>
    <w:rsid w:val="002B5D88"/>
    <w:rsid w:val="003975A4"/>
    <w:rsid w:val="004712D5"/>
    <w:rsid w:val="004B662A"/>
    <w:rsid w:val="004C7292"/>
    <w:rsid w:val="00646A88"/>
    <w:rsid w:val="006A67D0"/>
    <w:rsid w:val="00721680"/>
    <w:rsid w:val="007E6506"/>
    <w:rsid w:val="0091119D"/>
    <w:rsid w:val="009469DC"/>
    <w:rsid w:val="00954669"/>
    <w:rsid w:val="00971CC7"/>
    <w:rsid w:val="00C87C6F"/>
    <w:rsid w:val="00D379E9"/>
    <w:rsid w:val="00D52BB4"/>
    <w:rsid w:val="00EA08C3"/>
    <w:rsid w:val="00EC5508"/>
    <w:rsid w:val="00F27B88"/>
    <w:rsid w:val="00FD38FD"/>
    <w:rsid w:val="00FF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180" w:hanging="180"/>
      <w:jc w:val="center"/>
      <w:outlineLvl w:val="0"/>
    </w:pPr>
    <w:rPr>
      <w:b/>
      <w:bCs/>
      <w:sz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  <w:jc w:val="center"/>
    </w:pPr>
    <w:rPr>
      <w:rFonts w:ascii="Verdana" w:eastAsia="MS Mincho" w:hAnsi="Verdana" w:cs="Tahoma"/>
      <w:b/>
      <w:sz w:val="18"/>
      <w:szCs w:val="28"/>
    </w:rPr>
  </w:style>
  <w:style w:type="paragraph" w:styleId="a7">
    <w:name w:val="Body Text"/>
    <w:basedOn w:val="a"/>
    <w:pPr>
      <w:jc w:val="both"/>
    </w:pPr>
  </w:style>
  <w:style w:type="paragraph" w:styleId="a8">
    <w:name w:val="List"/>
    <w:basedOn w:val="a7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  <w:sz w:val="20"/>
    </w:rPr>
  </w:style>
  <w:style w:type="paragraph" w:styleId="a6">
    <w:name w:val="Subtitle"/>
    <w:basedOn w:val="a5"/>
    <w:next w:val="a7"/>
    <w:qFormat/>
    <w:rPr>
      <w:i/>
      <w:iCs/>
      <w:sz w:val="28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7"/>
  </w:style>
  <w:style w:type="paragraph" w:styleId="ac">
    <w:name w:val="header"/>
    <w:basedOn w:val="a"/>
    <w:link w:val="ad"/>
    <w:uiPriority w:val="99"/>
    <w:unhideWhenUsed/>
    <w:rsid w:val="009469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469DC"/>
    <w:rPr>
      <w:sz w:val="24"/>
      <w:lang w:eastAsia="ar-SA"/>
    </w:rPr>
  </w:style>
  <w:style w:type="paragraph" w:styleId="ae">
    <w:name w:val="footer"/>
    <w:basedOn w:val="a"/>
    <w:link w:val="af"/>
    <w:uiPriority w:val="99"/>
    <w:unhideWhenUsed/>
    <w:rsid w:val="009469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469DC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180" w:hanging="180"/>
      <w:jc w:val="center"/>
      <w:outlineLvl w:val="0"/>
    </w:pPr>
    <w:rPr>
      <w:b/>
      <w:bCs/>
      <w:sz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  <w:jc w:val="center"/>
    </w:pPr>
    <w:rPr>
      <w:rFonts w:ascii="Verdana" w:eastAsia="MS Mincho" w:hAnsi="Verdana" w:cs="Tahoma"/>
      <w:b/>
      <w:sz w:val="18"/>
      <w:szCs w:val="28"/>
    </w:rPr>
  </w:style>
  <w:style w:type="paragraph" w:styleId="a7">
    <w:name w:val="Body Text"/>
    <w:basedOn w:val="a"/>
    <w:pPr>
      <w:jc w:val="both"/>
    </w:pPr>
  </w:style>
  <w:style w:type="paragraph" w:styleId="a8">
    <w:name w:val="List"/>
    <w:basedOn w:val="a7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  <w:sz w:val="20"/>
    </w:rPr>
  </w:style>
  <w:style w:type="paragraph" w:styleId="a6">
    <w:name w:val="Subtitle"/>
    <w:basedOn w:val="a5"/>
    <w:next w:val="a7"/>
    <w:qFormat/>
    <w:rPr>
      <w:i/>
      <w:iCs/>
      <w:sz w:val="28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7"/>
  </w:style>
  <w:style w:type="paragraph" w:styleId="ac">
    <w:name w:val="header"/>
    <w:basedOn w:val="a"/>
    <w:link w:val="ad"/>
    <w:uiPriority w:val="99"/>
    <w:unhideWhenUsed/>
    <w:rsid w:val="009469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469DC"/>
    <w:rPr>
      <w:sz w:val="24"/>
      <w:lang w:eastAsia="ar-SA"/>
    </w:rPr>
  </w:style>
  <w:style w:type="paragraph" w:styleId="ae">
    <w:name w:val="footer"/>
    <w:basedOn w:val="a"/>
    <w:link w:val="af"/>
    <w:uiPriority w:val="99"/>
    <w:unhideWhenUsed/>
    <w:rsid w:val="009469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469DC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З Ю М Е</vt:lpstr>
    </vt:vector>
  </TitlesOfParts>
  <Company>ВДЦ "Орленок"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З Ю М Е</dc:title>
  <dc:creator>УРП</dc:creator>
  <cp:lastModifiedBy>user</cp:lastModifiedBy>
  <cp:revision>2</cp:revision>
  <cp:lastPrinted>2013-01-25T13:53:00Z</cp:lastPrinted>
  <dcterms:created xsi:type="dcterms:W3CDTF">2016-12-05T07:09:00Z</dcterms:created>
  <dcterms:modified xsi:type="dcterms:W3CDTF">2016-12-05T07:09:00Z</dcterms:modified>
</cp:coreProperties>
</file>